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C2E" w:rsidRDefault="00F02C2E" w:rsidP="00F02C2E">
      <w:pPr>
        <w:spacing w:line="360" w:lineRule="auto"/>
        <w:ind w:left="-900"/>
        <w:rPr>
          <w:rFonts w:ascii="Times New Roman" w:hAnsi="Times New Roman"/>
          <w:b/>
          <w:sz w:val="28"/>
          <w:szCs w:val="28"/>
        </w:rPr>
      </w:pPr>
      <w:r>
        <w:rPr>
          <w:rFonts w:ascii="Times New Roman" w:hAnsi="Times New Roman"/>
          <w:b/>
          <w:sz w:val="28"/>
          <w:szCs w:val="28"/>
        </w:rPr>
        <w:t>Урок 3.</w:t>
      </w:r>
    </w:p>
    <w:p w:rsidR="00F02C2E" w:rsidRDefault="00F02C2E" w:rsidP="00F02C2E">
      <w:pPr>
        <w:spacing w:line="360" w:lineRule="auto"/>
        <w:rPr>
          <w:rFonts w:ascii="Times New Roman" w:hAnsi="Times New Roman"/>
          <w:b/>
          <w:sz w:val="28"/>
          <w:szCs w:val="28"/>
        </w:rPr>
      </w:pPr>
      <w:r>
        <w:rPr>
          <w:rFonts w:ascii="Times New Roman" w:hAnsi="Times New Roman"/>
          <w:b/>
          <w:sz w:val="28"/>
          <w:szCs w:val="28"/>
        </w:rPr>
        <w:t>Разряды прилагательных по значению. Правописание кратких прилагательных с основой  на шипящий.</w:t>
      </w:r>
    </w:p>
    <w:p w:rsidR="00F02C2E" w:rsidRDefault="00F02C2E" w:rsidP="00F02C2E">
      <w:pPr>
        <w:pStyle w:val="a4"/>
        <w:spacing w:line="360" w:lineRule="auto"/>
        <w:rPr>
          <w:sz w:val="28"/>
          <w:szCs w:val="28"/>
        </w:rPr>
      </w:pPr>
      <w:r>
        <w:rPr>
          <w:b/>
          <w:bCs/>
          <w:sz w:val="28"/>
          <w:szCs w:val="28"/>
        </w:rPr>
        <w:t xml:space="preserve">Цель урока: </w:t>
      </w:r>
      <w:r>
        <w:rPr>
          <w:sz w:val="28"/>
          <w:szCs w:val="28"/>
        </w:rPr>
        <w:t xml:space="preserve">дать понятие о разрядах имени прилагательного; формировать умения и навыки в разграничении и выделении качественных, относительных и притяжательных прилагательных;  развивать логические умения: анализировать, классифицировать, систематизировать и обобщать языковой материал; воспитывать чувство любви к языку стремления к системным знаниям по русскому языку и к самоконтролю; способствовать достижению успеха в деятельности каждого ученика.  </w:t>
      </w:r>
    </w:p>
    <w:p w:rsidR="00F02C2E" w:rsidRDefault="00F02C2E" w:rsidP="00F02C2E">
      <w:pPr>
        <w:pStyle w:val="c2"/>
        <w:spacing w:line="360" w:lineRule="auto"/>
        <w:rPr>
          <w:rStyle w:val="c1c3"/>
        </w:rPr>
      </w:pPr>
      <w:r>
        <w:rPr>
          <w:rStyle w:val="c1c3c7"/>
          <w:b/>
          <w:sz w:val="28"/>
          <w:szCs w:val="28"/>
        </w:rPr>
        <w:t>Оборудование:</w:t>
      </w:r>
      <w:r>
        <w:rPr>
          <w:rStyle w:val="c1c3"/>
          <w:sz w:val="28"/>
          <w:szCs w:val="28"/>
        </w:rPr>
        <w:t> компьютеры (10), мультимедийная проектор, интерактивная доска, электронная презентация с необходимыми изображениями, интернет.</w:t>
      </w:r>
    </w:p>
    <w:p w:rsidR="00F02C2E" w:rsidRDefault="00F02C2E" w:rsidP="00F02C2E">
      <w:pPr>
        <w:pStyle w:val="c2"/>
        <w:spacing w:line="360" w:lineRule="auto"/>
        <w:rPr>
          <w:rStyle w:val="c1c3"/>
          <w:b/>
          <w:sz w:val="28"/>
          <w:szCs w:val="28"/>
        </w:rPr>
      </w:pPr>
      <w:r>
        <w:rPr>
          <w:rStyle w:val="c1c3"/>
          <w:b/>
          <w:sz w:val="28"/>
          <w:szCs w:val="28"/>
        </w:rPr>
        <w:t>Ход урока</w:t>
      </w:r>
    </w:p>
    <w:p w:rsidR="00F02C2E" w:rsidRDefault="00F02C2E" w:rsidP="00F02C2E">
      <w:pPr>
        <w:pStyle w:val="c2"/>
        <w:spacing w:line="360" w:lineRule="auto"/>
        <w:rPr>
          <w:rStyle w:val="c1c3"/>
          <w:b/>
          <w:color w:val="3366FF"/>
          <w:sz w:val="28"/>
          <w:szCs w:val="28"/>
        </w:rPr>
      </w:pPr>
      <w:r>
        <w:rPr>
          <w:rStyle w:val="c1c3"/>
          <w:b/>
          <w:color w:val="3366FF"/>
          <w:sz w:val="28"/>
          <w:szCs w:val="28"/>
        </w:rPr>
        <w:t>Организационный момент</w:t>
      </w:r>
    </w:p>
    <w:p w:rsidR="00F02C2E" w:rsidRDefault="00F02C2E" w:rsidP="00F02C2E">
      <w:pPr>
        <w:spacing w:line="360" w:lineRule="auto"/>
        <w:rPr>
          <w:rFonts w:ascii="Times New Roman" w:hAnsi="Times New Roman"/>
        </w:rPr>
      </w:pPr>
      <w:r>
        <w:rPr>
          <w:rFonts w:ascii="Times New Roman" w:hAnsi="Times New Roman"/>
          <w:sz w:val="28"/>
          <w:szCs w:val="28"/>
        </w:rPr>
        <w:t>- Давайте , друзья, улыбнёмся друг другу,</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Улыбки подарим гостям.</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К уроку готовы? Тогда — за работу!</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Удачи желаю всем вам.</w:t>
      </w:r>
    </w:p>
    <w:p w:rsidR="00F02C2E" w:rsidRDefault="00F02C2E" w:rsidP="00F02C2E">
      <w:pPr>
        <w:pStyle w:val="c2"/>
        <w:spacing w:line="360" w:lineRule="auto"/>
        <w:rPr>
          <w:b/>
          <w:sz w:val="28"/>
          <w:szCs w:val="28"/>
        </w:rPr>
      </w:pPr>
      <w:r>
        <w:rPr>
          <w:b/>
          <w:color w:val="3366FF"/>
          <w:sz w:val="28"/>
          <w:szCs w:val="28"/>
        </w:rPr>
        <w:t xml:space="preserve"> Мотивация учебной деятельности</w:t>
      </w:r>
    </w:p>
    <w:p w:rsidR="00F02C2E" w:rsidRDefault="00F02C2E" w:rsidP="00F02C2E">
      <w:pPr>
        <w:pStyle w:val="c2"/>
        <w:spacing w:line="360" w:lineRule="auto"/>
        <w:rPr>
          <w:sz w:val="28"/>
          <w:szCs w:val="28"/>
        </w:rPr>
      </w:pPr>
      <w:r>
        <w:rPr>
          <w:sz w:val="28"/>
          <w:szCs w:val="28"/>
        </w:rPr>
        <w:t>- Прослушайте притчу о перевёрнутом камне.</w:t>
      </w:r>
    </w:p>
    <w:p w:rsidR="00F02C2E" w:rsidRDefault="00F02C2E" w:rsidP="00F02C2E">
      <w:pPr>
        <w:pStyle w:val="a4"/>
        <w:spacing w:line="360" w:lineRule="auto"/>
        <w:rPr>
          <w:sz w:val="28"/>
          <w:szCs w:val="28"/>
        </w:rPr>
      </w:pPr>
      <w:r>
        <w:rPr>
          <w:sz w:val="28"/>
          <w:szCs w:val="28"/>
        </w:rPr>
        <w:t>Один странствующий искатель истины увидел камень, на котором было написано:"Переверни, и ты узнаешь новое». Он с огромным трудом перевернул его и прочел древнюю надпись на другой стороне:</w:t>
      </w:r>
    </w:p>
    <w:p w:rsidR="00F02C2E" w:rsidRDefault="00F02C2E" w:rsidP="00F02C2E">
      <w:pPr>
        <w:pStyle w:val="a4"/>
        <w:spacing w:line="360" w:lineRule="auto"/>
        <w:rPr>
          <w:sz w:val="28"/>
          <w:szCs w:val="28"/>
        </w:rPr>
      </w:pPr>
      <w:r>
        <w:rPr>
          <w:sz w:val="28"/>
          <w:szCs w:val="28"/>
        </w:rPr>
        <w:lastRenderedPageBreak/>
        <w:t>«Зачем ты ищешь новое знание, если не обращаешь внимания на то, что уже знаешь? И зачем тебе знать, если то, что ты уже знаешь, ты не обращаешь в действие?»</w:t>
      </w:r>
      <w:r>
        <w:rPr>
          <w:sz w:val="28"/>
          <w:szCs w:val="28"/>
        </w:rPr>
        <w:br/>
        <w:t xml:space="preserve">С сайта </w:t>
      </w:r>
      <w:hyperlink r:id="rId6" w:history="1">
        <w:r>
          <w:rPr>
            <w:rStyle w:val="a3"/>
            <w:sz w:val="28"/>
            <w:szCs w:val="28"/>
          </w:rPr>
          <w:t>http://www.inpearls.ru/</w:t>
        </w:r>
      </w:hyperlink>
    </w:p>
    <w:p w:rsidR="00F02C2E" w:rsidRDefault="00F02C2E" w:rsidP="00F02C2E">
      <w:pPr>
        <w:pStyle w:val="c2"/>
        <w:spacing w:line="360" w:lineRule="auto"/>
        <w:rPr>
          <w:sz w:val="28"/>
          <w:szCs w:val="28"/>
        </w:rPr>
      </w:pPr>
      <w:r>
        <w:rPr>
          <w:sz w:val="28"/>
          <w:szCs w:val="28"/>
        </w:rPr>
        <w:t>-В чём  смысл притчи?</w:t>
      </w:r>
    </w:p>
    <w:p w:rsidR="00F02C2E" w:rsidRDefault="00F02C2E" w:rsidP="00F02C2E">
      <w:pPr>
        <w:spacing w:line="360" w:lineRule="auto"/>
        <w:rPr>
          <w:rFonts w:ascii="Times New Roman" w:hAnsi="Times New Roman"/>
          <w:b/>
          <w:bCs/>
          <w:sz w:val="28"/>
          <w:szCs w:val="28"/>
        </w:rPr>
      </w:pPr>
      <w:r>
        <w:rPr>
          <w:rFonts w:ascii="Times New Roman" w:hAnsi="Times New Roman"/>
          <w:b/>
          <w:color w:val="3366FF"/>
          <w:sz w:val="28"/>
          <w:szCs w:val="28"/>
        </w:rPr>
        <w:t xml:space="preserve"> Актуализация опорных знаний</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 xml:space="preserve"> 1) Просмотр отрывка из мультфильма «Трое из Простоквашино»</w:t>
      </w:r>
    </w:p>
    <w:p w:rsidR="00F02C2E" w:rsidRDefault="00F02C2E" w:rsidP="00F02C2E">
      <w:pPr>
        <w:spacing w:line="360" w:lineRule="auto"/>
        <w:rPr>
          <w:rFonts w:ascii="Times New Roman" w:hAnsi="Times New Roman"/>
          <w:sz w:val="28"/>
          <w:szCs w:val="28"/>
        </w:rPr>
      </w:pPr>
      <w:hyperlink r:id="rId7" w:history="1">
        <w:r>
          <w:rPr>
            <w:rStyle w:val="a3"/>
            <w:rFonts w:ascii="Times New Roman" w:hAnsi="Times New Roman"/>
            <w:sz w:val="28"/>
            <w:szCs w:val="28"/>
          </w:rPr>
          <w:t>https://www.youtube.com/watch?v=cK8af0m4HpA</w:t>
        </w:r>
      </w:hyperlink>
      <w:r>
        <w:rPr>
          <w:rFonts w:ascii="Times New Roman" w:hAnsi="Times New Roman"/>
          <w:sz w:val="28"/>
          <w:szCs w:val="28"/>
        </w:rPr>
        <w:t xml:space="preserve">  (12.43)</w:t>
      </w:r>
    </w:p>
    <w:p w:rsidR="00F02C2E" w:rsidRDefault="00F02C2E" w:rsidP="00F02C2E">
      <w:pPr>
        <w:widowControl w:val="0"/>
        <w:numPr>
          <w:ilvl w:val="0"/>
          <w:numId w:val="1"/>
        </w:numPr>
        <w:suppressAutoHyphens/>
        <w:spacing w:after="0" w:line="360" w:lineRule="auto"/>
        <w:rPr>
          <w:rFonts w:ascii="Times New Roman" w:hAnsi="Times New Roman"/>
          <w:sz w:val="28"/>
          <w:szCs w:val="28"/>
        </w:rPr>
      </w:pPr>
      <w:r>
        <w:rPr>
          <w:rFonts w:ascii="Times New Roman" w:hAnsi="Times New Roman"/>
          <w:sz w:val="28"/>
          <w:szCs w:val="28"/>
        </w:rPr>
        <w:t>Ребята, давайте допишем  письмо, которое писал Дядя Фёдор домой, а дописывали его Шарик и Матроскин. Оно перед вами. (письмо с пропусками)</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 xml:space="preserve">      «Мои мама и папа! Я живу хорошо. Просто замечательно. У меня есть свой дом. Он (…). А ещё у нас печка есть (…). Я так люблю на ней отдыхать!</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 xml:space="preserve">     Здоровье-то у меня не очень: то лапы ломит, то хвост отваливается. Потому что, (…) мои папа и мама, жизнь у меня была (…), полная лишений и                     . Но сейчас и колбаса у меня есть, и молоко (…) стоит в мисочке на полу. А на днях я линять начал. (…) шерсть с меня сыплется- хоть в дом не заходи. Зато (…) растет - (…) и (…) . Просто каракуль.</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 xml:space="preserve">      (…) папа и мама! Вы меня теперь не узнаете. Хвост у меня крючком, уши торчком (…) и лохматость повысилась. Я такой (…) стал, прямо -ух.</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 xml:space="preserve">    До свидания. Ваш сын — Дядя Шарик.»</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(Тёплый, тёплая, дорогие, сложная, парное, старая, новая, чистая, шелковистая, Дорогие, холодный, здоровый)</w:t>
      </w:r>
    </w:p>
    <w:p w:rsidR="00F02C2E" w:rsidRDefault="00F02C2E" w:rsidP="00F02C2E">
      <w:pPr>
        <w:widowControl w:val="0"/>
        <w:numPr>
          <w:ilvl w:val="0"/>
          <w:numId w:val="2"/>
        </w:numPr>
        <w:suppressAutoHyphens/>
        <w:spacing w:after="0" w:line="360" w:lineRule="auto"/>
        <w:rPr>
          <w:rFonts w:ascii="Times New Roman" w:hAnsi="Times New Roman"/>
          <w:sz w:val="28"/>
          <w:szCs w:val="28"/>
        </w:rPr>
      </w:pPr>
      <w:r>
        <w:rPr>
          <w:rFonts w:ascii="Times New Roman" w:hAnsi="Times New Roman"/>
          <w:sz w:val="28"/>
          <w:szCs w:val="28"/>
        </w:rPr>
        <w:t>Каких слов не хватает в тексте?</w:t>
      </w:r>
    </w:p>
    <w:p w:rsidR="00F02C2E" w:rsidRDefault="00F02C2E" w:rsidP="00F02C2E">
      <w:pPr>
        <w:widowControl w:val="0"/>
        <w:numPr>
          <w:ilvl w:val="0"/>
          <w:numId w:val="2"/>
        </w:numPr>
        <w:suppressAutoHyphens/>
        <w:spacing w:after="0" w:line="360" w:lineRule="auto"/>
        <w:rPr>
          <w:rFonts w:ascii="Times New Roman" w:hAnsi="Times New Roman"/>
          <w:sz w:val="28"/>
          <w:szCs w:val="28"/>
        </w:rPr>
      </w:pPr>
      <w:r>
        <w:rPr>
          <w:rFonts w:ascii="Times New Roman" w:hAnsi="Times New Roman"/>
          <w:sz w:val="28"/>
          <w:szCs w:val="28"/>
        </w:rPr>
        <w:t xml:space="preserve">Правильно , прилагательных. Посмотрите, вот они у нас разбросаны в </w:t>
      </w:r>
      <w:r>
        <w:rPr>
          <w:rFonts w:ascii="Times New Roman" w:hAnsi="Times New Roman"/>
          <w:sz w:val="28"/>
          <w:szCs w:val="28"/>
        </w:rPr>
        <w:lastRenderedPageBreak/>
        <w:t>беспорядке. Давайте восстановим текст, вставим прилагательные на место.</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 xml:space="preserve">                                                    (дети работают с карточками, вставляя в них слова)</w:t>
      </w:r>
    </w:p>
    <w:p w:rsidR="00F02C2E" w:rsidRDefault="00F02C2E" w:rsidP="00F02C2E">
      <w:pPr>
        <w:widowControl w:val="0"/>
        <w:numPr>
          <w:ilvl w:val="0"/>
          <w:numId w:val="2"/>
        </w:numPr>
        <w:suppressAutoHyphens/>
        <w:spacing w:after="0" w:line="360" w:lineRule="auto"/>
        <w:rPr>
          <w:rFonts w:ascii="Times New Roman" w:hAnsi="Times New Roman"/>
          <w:sz w:val="28"/>
          <w:szCs w:val="28"/>
        </w:rPr>
      </w:pPr>
      <w:r>
        <w:rPr>
          <w:rFonts w:ascii="Times New Roman" w:hAnsi="Times New Roman"/>
          <w:sz w:val="28"/>
          <w:szCs w:val="28"/>
        </w:rPr>
        <w:t>Читаем, что получилось.</w:t>
      </w:r>
    </w:p>
    <w:p w:rsidR="00F02C2E" w:rsidRDefault="00F02C2E" w:rsidP="00F02C2E">
      <w:pPr>
        <w:widowControl w:val="0"/>
        <w:numPr>
          <w:ilvl w:val="0"/>
          <w:numId w:val="3"/>
        </w:numPr>
        <w:suppressAutoHyphens/>
        <w:spacing w:after="0" w:line="360" w:lineRule="auto"/>
        <w:rPr>
          <w:rFonts w:ascii="Times New Roman" w:hAnsi="Times New Roman"/>
          <w:sz w:val="28"/>
          <w:szCs w:val="28"/>
        </w:rPr>
      </w:pPr>
      <w:r>
        <w:rPr>
          <w:rFonts w:ascii="Times New Roman" w:hAnsi="Times New Roman"/>
          <w:sz w:val="28"/>
          <w:szCs w:val="28"/>
        </w:rPr>
        <w:t>Какой текст понятнее, интереснее?</w:t>
      </w:r>
    </w:p>
    <w:p w:rsidR="00F02C2E" w:rsidRDefault="00F02C2E" w:rsidP="00F02C2E">
      <w:pPr>
        <w:widowControl w:val="0"/>
        <w:numPr>
          <w:ilvl w:val="0"/>
          <w:numId w:val="3"/>
        </w:numPr>
        <w:suppressAutoHyphens/>
        <w:spacing w:after="0" w:line="360" w:lineRule="auto"/>
        <w:rPr>
          <w:rFonts w:ascii="Times New Roman" w:hAnsi="Times New Roman"/>
          <w:sz w:val="28"/>
          <w:szCs w:val="28"/>
        </w:rPr>
      </w:pPr>
      <w:r>
        <w:rPr>
          <w:rFonts w:ascii="Times New Roman" w:hAnsi="Times New Roman"/>
          <w:sz w:val="28"/>
          <w:szCs w:val="28"/>
        </w:rPr>
        <w:t xml:space="preserve">За счет каких слов это достигается? </w:t>
      </w:r>
    </w:p>
    <w:p w:rsidR="00F02C2E" w:rsidRDefault="00F02C2E" w:rsidP="00F02C2E">
      <w:pPr>
        <w:widowControl w:val="0"/>
        <w:numPr>
          <w:ilvl w:val="0"/>
          <w:numId w:val="3"/>
        </w:numPr>
        <w:suppressAutoHyphens/>
        <w:spacing w:after="0" w:line="360" w:lineRule="auto"/>
        <w:rPr>
          <w:rFonts w:ascii="Times New Roman" w:hAnsi="Times New Roman"/>
          <w:sz w:val="28"/>
          <w:szCs w:val="28"/>
        </w:rPr>
      </w:pPr>
      <w:r>
        <w:rPr>
          <w:rFonts w:ascii="Times New Roman" w:hAnsi="Times New Roman"/>
          <w:sz w:val="28"/>
          <w:szCs w:val="28"/>
        </w:rPr>
        <w:t>Что же такое прилагательное?        (ответы учащихся)</w:t>
      </w:r>
    </w:p>
    <w:p w:rsidR="00F02C2E" w:rsidRDefault="00F02C2E" w:rsidP="00F02C2E">
      <w:pPr>
        <w:widowControl w:val="0"/>
        <w:suppressAutoHyphens/>
        <w:spacing w:line="360" w:lineRule="auto"/>
        <w:ind w:left="360"/>
        <w:rPr>
          <w:rFonts w:ascii="Times New Roman" w:hAnsi="Times New Roman"/>
          <w:sz w:val="28"/>
          <w:szCs w:val="28"/>
        </w:rPr>
      </w:pPr>
      <w:r>
        <w:rPr>
          <w:rFonts w:ascii="Times New Roman" w:hAnsi="Times New Roman"/>
          <w:sz w:val="28"/>
          <w:szCs w:val="28"/>
        </w:rPr>
        <w:t>2) Проверка изученного материала. Образуйте от  данных прилагательных все возможные степени сравнения. (взаимопроверка).</w:t>
      </w:r>
    </w:p>
    <w:p w:rsidR="00F02C2E" w:rsidRDefault="00F02C2E" w:rsidP="00F02C2E">
      <w:pPr>
        <w:spacing w:line="360" w:lineRule="auto"/>
        <w:rPr>
          <w:rFonts w:ascii="Times New Roman" w:hAnsi="Times New Roman"/>
          <w:b/>
          <w:bCs/>
          <w:color w:val="3366FF"/>
          <w:sz w:val="28"/>
          <w:szCs w:val="28"/>
        </w:rPr>
      </w:pPr>
      <w:r>
        <w:rPr>
          <w:rFonts w:ascii="Times New Roman" w:hAnsi="Times New Roman"/>
          <w:b/>
          <w:bCs/>
          <w:color w:val="3366FF"/>
          <w:sz w:val="28"/>
          <w:szCs w:val="28"/>
        </w:rPr>
        <w:t xml:space="preserve"> Постановка учебной задачи.</w:t>
      </w:r>
    </w:p>
    <w:p w:rsidR="00F02C2E" w:rsidRDefault="00F02C2E" w:rsidP="00F02C2E">
      <w:pPr>
        <w:widowControl w:val="0"/>
        <w:numPr>
          <w:ilvl w:val="0"/>
          <w:numId w:val="4"/>
        </w:numPr>
        <w:suppressAutoHyphens/>
        <w:spacing w:after="0" w:line="360" w:lineRule="auto"/>
        <w:rPr>
          <w:rFonts w:ascii="Times New Roman" w:hAnsi="Times New Roman"/>
          <w:sz w:val="28"/>
          <w:szCs w:val="28"/>
        </w:rPr>
      </w:pPr>
      <w:r>
        <w:rPr>
          <w:rFonts w:ascii="Times New Roman" w:hAnsi="Times New Roman"/>
          <w:sz w:val="28"/>
          <w:szCs w:val="28"/>
        </w:rPr>
        <w:t>Ребята, сегодня вы сами будете добывать знания. Но сначала мы должны определить тему и задачи нашего урока. ( три столбика прилагательных)</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зеленый             лесной                 мамин</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огромный          зимний               олений</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вежливый          ледяной               отцов</w:t>
      </w:r>
    </w:p>
    <w:p w:rsidR="00F02C2E" w:rsidRDefault="00F02C2E" w:rsidP="00F02C2E">
      <w:pPr>
        <w:spacing w:line="360" w:lineRule="auto"/>
        <w:rPr>
          <w:rFonts w:ascii="Times New Roman" w:hAnsi="Times New Roman"/>
          <w:sz w:val="28"/>
          <w:szCs w:val="28"/>
        </w:rPr>
      </w:pPr>
    </w:p>
    <w:p w:rsidR="00F02C2E" w:rsidRDefault="00F02C2E" w:rsidP="00F02C2E">
      <w:pPr>
        <w:widowControl w:val="0"/>
        <w:numPr>
          <w:ilvl w:val="0"/>
          <w:numId w:val="5"/>
        </w:numPr>
        <w:suppressAutoHyphens/>
        <w:spacing w:after="0" w:line="360" w:lineRule="auto"/>
        <w:rPr>
          <w:rFonts w:ascii="Times New Roman" w:hAnsi="Times New Roman"/>
          <w:sz w:val="28"/>
          <w:szCs w:val="28"/>
        </w:rPr>
      </w:pPr>
      <w:r>
        <w:rPr>
          <w:rFonts w:ascii="Times New Roman" w:hAnsi="Times New Roman"/>
          <w:sz w:val="28"/>
          <w:szCs w:val="28"/>
        </w:rPr>
        <w:t>Что обозначают слова в первом столбике?</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 xml:space="preserve">                                                               ( цвет, размер, качества человека)</w:t>
      </w:r>
    </w:p>
    <w:p w:rsidR="00F02C2E" w:rsidRDefault="00F02C2E" w:rsidP="00F02C2E">
      <w:pPr>
        <w:widowControl w:val="0"/>
        <w:numPr>
          <w:ilvl w:val="0"/>
          <w:numId w:val="5"/>
        </w:numPr>
        <w:suppressAutoHyphens/>
        <w:spacing w:after="0" w:line="360" w:lineRule="auto"/>
        <w:rPr>
          <w:rFonts w:ascii="Times New Roman" w:hAnsi="Times New Roman"/>
          <w:sz w:val="28"/>
          <w:szCs w:val="28"/>
        </w:rPr>
      </w:pPr>
      <w:r>
        <w:rPr>
          <w:rFonts w:ascii="Times New Roman" w:hAnsi="Times New Roman"/>
          <w:sz w:val="28"/>
          <w:szCs w:val="28"/>
        </w:rPr>
        <w:t>Что обозначают прилагательные во втором столбике?</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 xml:space="preserve">                                                              (место, время, материал)</w:t>
      </w:r>
    </w:p>
    <w:p w:rsidR="00F02C2E" w:rsidRDefault="00F02C2E" w:rsidP="00F02C2E">
      <w:pPr>
        <w:widowControl w:val="0"/>
        <w:numPr>
          <w:ilvl w:val="0"/>
          <w:numId w:val="5"/>
        </w:numPr>
        <w:suppressAutoHyphens/>
        <w:spacing w:after="0" w:line="360" w:lineRule="auto"/>
        <w:rPr>
          <w:rFonts w:ascii="Times New Roman" w:hAnsi="Times New Roman"/>
          <w:sz w:val="28"/>
          <w:szCs w:val="28"/>
        </w:rPr>
      </w:pPr>
      <w:r>
        <w:rPr>
          <w:rFonts w:ascii="Times New Roman" w:hAnsi="Times New Roman"/>
          <w:sz w:val="28"/>
          <w:szCs w:val="28"/>
        </w:rPr>
        <w:t>В третьем?</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 xml:space="preserve">                                                          (принадлежность предмета кому-либо)</w:t>
      </w:r>
    </w:p>
    <w:p w:rsidR="00F02C2E" w:rsidRDefault="00F02C2E" w:rsidP="00F02C2E">
      <w:pPr>
        <w:widowControl w:val="0"/>
        <w:numPr>
          <w:ilvl w:val="0"/>
          <w:numId w:val="5"/>
        </w:numPr>
        <w:suppressAutoHyphens/>
        <w:spacing w:after="0" w:line="360" w:lineRule="auto"/>
        <w:rPr>
          <w:rFonts w:ascii="Times New Roman" w:hAnsi="Times New Roman"/>
          <w:sz w:val="28"/>
          <w:szCs w:val="28"/>
        </w:rPr>
      </w:pPr>
      <w:r>
        <w:rPr>
          <w:rFonts w:ascii="Times New Roman" w:hAnsi="Times New Roman"/>
          <w:sz w:val="28"/>
          <w:szCs w:val="28"/>
        </w:rPr>
        <w:t>Как выдумаете , почему мы распределили прилагательные в 3 группы?</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lastRenderedPageBreak/>
        <w:t xml:space="preserve">                                            ( они делятся по значению на 3 группы)</w:t>
      </w:r>
    </w:p>
    <w:p w:rsidR="00F02C2E" w:rsidRDefault="00F02C2E" w:rsidP="00F02C2E">
      <w:pPr>
        <w:widowControl w:val="0"/>
        <w:numPr>
          <w:ilvl w:val="0"/>
          <w:numId w:val="5"/>
        </w:numPr>
        <w:suppressAutoHyphens/>
        <w:spacing w:after="0" w:line="360" w:lineRule="auto"/>
        <w:rPr>
          <w:rFonts w:ascii="Times New Roman" w:hAnsi="Times New Roman"/>
          <w:sz w:val="28"/>
          <w:szCs w:val="28"/>
        </w:rPr>
      </w:pPr>
      <w:r>
        <w:rPr>
          <w:rFonts w:ascii="Times New Roman" w:hAnsi="Times New Roman"/>
          <w:sz w:val="28"/>
          <w:szCs w:val="28"/>
        </w:rPr>
        <w:t>Попробуйте теперь сформулировать тему нашего урока. Что мы будем сегодня изучать?</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 xml:space="preserve">                                                   (группы прилагательных по значению)</w:t>
      </w:r>
    </w:p>
    <w:p w:rsidR="00F02C2E" w:rsidRDefault="00F02C2E" w:rsidP="00F02C2E">
      <w:pPr>
        <w:spacing w:line="360" w:lineRule="auto"/>
        <w:rPr>
          <w:rFonts w:ascii="Times New Roman" w:hAnsi="Times New Roman"/>
          <w:sz w:val="28"/>
          <w:szCs w:val="28"/>
          <w:u w:val="single"/>
        </w:rPr>
      </w:pPr>
    </w:p>
    <w:p w:rsidR="00F02C2E" w:rsidRDefault="00F02C2E" w:rsidP="00F02C2E">
      <w:pPr>
        <w:spacing w:line="360" w:lineRule="auto"/>
        <w:rPr>
          <w:rFonts w:ascii="Times New Roman" w:hAnsi="Times New Roman"/>
          <w:b/>
          <w:sz w:val="28"/>
          <w:szCs w:val="28"/>
        </w:rPr>
      </w:pPr>
      <w:r>
        <w:rPr>
          <w:rFonts w:ascii="Times New Roman" w:hAnsi="Times New Roman"/>
          <w:b/>
          <w:sz w:val="28"/>
          <w:szCs w:val="28"/>
        </w:rPr>
        <w:t>Дети записывают дату и тему урока.</w:t>
      </w:r>
    </w:p>
    <w:p w:rsidR="00F02C2E" w:rsidRDefault="00F02C2E" w:rsidP="00F02C2E">
      <w:pPr>
        <w:widowControl w:val="0"/>
        <w:numPr>
          <w:ilvl w:val="0"/>
          <w:numId w:val="6"/>
        </w:numPr>
        <w:suppressAutoHyphens/>
        <w:spacing w:after="0" w:line="360" w:lineRule="auto"/>
        <w:rPr>
          <w:rFonts w:ascii="Times New Roman" w:hAnsi="Times New Roman"/>
          <w:sz w:val="28"/>
          <w:szCs w:val="28"/>
        </w:rPr>
      </w:pPr>
      <w:r>
        <w:rPr>
          <w:rFonts w:ascii="Times New Roman" w:hAnsi="Times New Roman"/>
          <w:sz w:val="28"/>
          <w:szCs w:val="28"/>
        </w:rPr>
        <w:t>Можем ли мы уже сейчас назвать отличительные признаки 3 групп прилагательных?</w:t>
      </w:r>
    </w:p>
    <w:p w:rsidR="00F02C2E" w:rsidRDefault="00F02C2E" w:rsidP="00F02C2E">
      <w:pPr>
        <w:widowControl w:val="0"/>
        <w:numPr>
          <w:ilvl w:val="0"/>
          <w:numId w:val="6"/>
        </w:numPr>
        <w:suppressAutoHyphens/>
        <w:spacing w:after="0" w:line="360" w:lineRule="auto"/>
        <w:rPr>
          <w:rFonts w:ascii="Times New Roman" w:hAnsi="Times New Roman"/>
          <w:sz w:val="28"/>
          <w:szCs w:val="28"/>
        </w:rPr>
      </w:pPr>
      <w:r>
        <w:rPr>
          <w:rFonts w:ascii="Times New Roman" w:hAnsi="Times New Roman"/>
          <w:sz w:val="28"/>
          <w:szCs w:val="28"/>
        </w:rPr>
        <w:t xml:space="preserve">Значит, что мы должны узнать сегодня на уроке? </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 xml:space="preserve">                                                           (дети называют задачи урока: узнать           </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 xml:space="preserve">                                                           признаки каждого разряда и научиться  </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 xml:space="preserve">                                                            определять разряд прилагательных)</w:t>
      </w:r>
    </w:p>
    <w:p w:rsidR="00F02C2E" w:rsidRDefault="00F02C2E" w:rsidP="00F02C2E">
      <w:pPr>
        <w:widowControl w:val="0"/>
        <w:numPr>
          <w:ilvl w:val="0"/>
          <w:numId w:val="7"/>
        </w:numPr>
        <w:suppressAutoHyphens/>
        <w:spacing w:after="0" w:line="360" w:lineRule="auto"/>
        <w:rPr>
          <w:rFonts w:ascii="Times New Roman" w:hAnsi="Times New Roman"/>
          <w:b/>
          <w:bCs/>
          <w:sz w:val="28"/>
          <w:szCs w:val="28"/>
        </w:rPr>
      </w:pPr>
      <w:r>
        <w:rPr>
          <w:rFonts w:ascii="Times New Roman" w:hAnsi="Times New Roman"/>
          <w:b/>
          <w:bCs/>
          <w:sz w:val="28"/>
          <w:szCs w:val="28"/>
        </w:rPr>
        <w:t>Прослушивание проектов, подготовленных дома (рассказ о зимних праздниках)</w:t>
      </w:r>
    </w:p>
    <w:p w:rsidR="00F02C2E" w:rsidRDefault="00F02C2E" w:rsidP="00F02C2E">
      <w:pPr>
        <w:spacing w:line="360" w:lineRule="auto"/>
        <w:rPr>
          <w:rFonts w:ascii="Times New Roman" w:hAnsi="Times New Roman"/>
          <w:sz w:val="28"/>
          <w:szCs w:val="28"/>
        </w:rPr>
      </w:pPr>
      <w:r>
        <w:rPr>
          <w:rFonts w:ascii="Times New Roman" w:hAnsi="Times New Roman"/>
          <w:b/>
          <w:bCs/>
          <w:sz w:val="28"/>
          <w:szCs w:val="28"/>
        </w:rPr>
        <w:t xml:space="preserve">  </w:t>
      </w:r>
      <w:r>
        <w:rPr>
          <w:rFonts w:ascii="Times New Roman" w:hAnsi="Times New Roman"/>
          <w:sz w:val="28"/>
          <w:szCs w:val="28"/>
        </w:rPr>
        <w:t>Для того, чтобы узнать , по каким признакам делятся прилагательные на группы, мы с вами выполним исследовательскую работу. У нас имеются 3 экспериментальные группы.</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 xml:space="preserve"> Не забыли, как надо работать в группе?</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 xml:space="preserve">                                                                     ( тихо, не мешая другим, потому что  </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 xml:space="preserve">                                                                       каждый отвечает за всю группу)</w:t>
      </w:r>
    </w:p>
    <w:p w:rsidR="00F02C2E" w:rsidRDefault="00F02C2E" w:rsidP="00F02C2E">
      <w:pPr>
        <w:widowControl w:val="0"/>
        <w:suppressAutoHyphens/>
        <w:spacing w:line="360" w:lineRule="auto"/>
        <w:ind w:left="360"/>
        <w:rPr>
          <w:rFonts w:ascii="Times New Roman" w:hAnsi="Times New Roman"/>
          <w:sz w:val="28"/>
          <w:szCs w:val="28"/>
        </w:rPr>
      </w:pPr>
    </w:p>
    <w:p w:rsidR="00F02C2E" w:rsidRDefault="00F02C2E" w:rsidP="00F02C2E">
      <w:pPr>
        <w:spacing w:line="360" w:lineRule="auto"/>
        <w:rPr>
          <w:rFonts w:ascii="Times New Roman" w:hAnsi="Times New Roman"/>
          <w:color w:val="3366FF"/>
          <w:sz w:val="28"/>
          <w:szCs w:val="28"/>
        </w:rPr>
      </w:pPr>
      <w:r>
        <w:rPr>
          <w:rFonts w:ascii="Times New Roman" w:hAnsi="Times New Roman"/>
          <w:color w:val="3366FF"/>
          <w:sz w:val="28"/>
          <w:szCs w:val="28"/>
        </w:rPr>
        <w:t>Изучение нового материала</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Каждая группа получает задание. (деление на группы: А1,А2,А3,А4, Б1, и т.д.)</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lastRenderedPageBreak/>
        <w:t xml:space="preserve"> 1 группа.</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 xml:space="preserve">- Выпишите из текста прилагательные, имеющие лексическое значение цвета, размера, обозначающие различные качества характера, одним словом, имеющие значение </w:t>
      </w:r>
      <w:r>
        <w:rPr>
          <w:rFonts w:ascii="Times New Roman" w:hAnsi="Times New Roman"/>
          <w:bCs/>
          <w:sz w:val="28"/>
          <w:szCs w:val="28"/>
        </w:rPr>
        <w:t>качества</w:t>
      </w:r>
      <w:r>
        <w:rPr>
          <w:rFonts w:ascii="Times New Roman" w:hAnsi="Times New Roman"/>
          <w:sz w:val="28"/>
          <w:szCs w:val="28"/>
        </w:rPr>
        <w:t>.</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 Попробуйте поставить их в краткой форме.</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 Подберите антонимы.</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 Образуйте сложное слово способом повтора или с помощью приставки не-.</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 Употребите со словом очень.</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-Образуйте сравнительную форму с помощью суффиксов -е-, -ее-.</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 На основании данных заданий, сделайте вывод:</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  Как можно назвать эту группу прилагательных?</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  Какие особенности у них?</w:t>
      </w:r>
    </w:p>
    <w:p w:rsidR="00F02C2E" w:rsidRDefault="00F02C2E" w:rsidP="00F02C2E">
      <w:pPr>
        <w:pStyle w:val="a4"/>
        <w:spacing w:line="360" w:lineRule="auto"/>
        <w:rPr>
          <w:sz w:val="28"/>
          <w:szCs w:val="28"/>
        </w:rPr>
      </w:pPr>
      <w:r>
        <w:rPr>
          <w:sz w:val="28"/>
          <w:szCs w:val="28"/>
        </w:rPr>
        <w:t xml:space="preserve">Качественные прилагательные-… </w:t>
      </w:r>
      <w:hyperlink r:id="rId8" w:history="1">
        <w:r>
          <w:rPr>
            <w:rStyle w:val="a3"/>
            <w:sz w:val="28"/>
            <w:szCs w:val="28"/>
          </w:rPr>
          <w:t>http://files.school-collection.edu.ru/dlrstore/7a395ea4-0a01-0355-01ad-bfde7876b4f2/%5BRUS6_099%5D_%5BIA_271%5D.swf</w:t>
        </w:r>
      </w:hyperlink>
    </w:p>
    <w:p w:rsidR="00F02C2E" w:rsidRDefault="00F02C2E" w:rsidP="00F02C2E">
      <w:pPr>
        <w:spacing w:before="100" w:beforeAutospacing="1" w:after="100" w:afterAutospacing="1" w:line="360" w:lineRule="auto"/>
        <w:jc w:val="center"/>
        <w:rPr>
          <w:rFonts w:ascii="Times New Roman" w:hAnsi="Times New Roman"/>
          <w:sz w:val="28"/>
          <w:szCs w:val="28"/>
        </w:rPr>
      </w:pPr>
      <w:r>
        <w:rPr>
          <w:rStyle w:val="a5"/>
          <w:bCs w:val="0"/>
          <w:sz w:val="28"/>
          <w:szCs w:val="28"/>
        </w:rPr>
        <w:t>Вагнер Н.П.</w:t>
      </w:r>
    </w:p>
    <w:p w:rsidR="00F02C2E" w:rsidRDefault="00F02C2E" w:rsidP="00F02C2E">
      <w:pPr>
        <w:spacing w:before="100" w:beforeAutospacing="1" w:after="100" w:afterAutospacing="1" w:line="360" w:lineRule="auto"/>
        <w:jc w:val="center"/>
        <w:rPr>
          <w:rFonts w:ascii="Times New Roman" w:hAnsi="Times New Roman"/>
          <w:sz w:val="28"/>
          <w:szCs w:val="28"/>
        </w:rPr>
      </w:pPr>
      <w:r>
        <w:rPr>
          <w:rStyle w:val="a5"/>
          <w:bCs w:val="0"/>
          <w:sz w:val="28"/>
          <w:szCs w:val="28"/>
        </w:rPr>
        <w:t>Новый год</w:t>
      </w:r>
    </w:p>
    <w:p w:rsidR="00F02C2E" w:rsidRDefault="00F02C2E" w:rsidP="00F02C2E">
      <w:pPr>
        <w:spacing w:before="100" w:beforeAutospacing="1" w:after="100" w:afterAutospacing="1" w:line="360" w:lineRule="auto"/>
        <w:rPr>
          <w:rFonts w:ascii="Times New Roman" w:hAnsi="Times New Roman"/>
          <w:sz w:val="28"/>
          <w:szCs w:val="28"/>
        </w:rPr>
      </w:pPr>
      <w:r>
        <w:rPr>
          <w:rFonts w:ascii="Times New Roman" w:hAnsi="Times New Roman"/>
          <w:sz w:val="28"/>
          <w:szCs w:val="28"/>
        </w:rPr>
        <w:t>С Новым годом! С Новым годом! И все веселы и рады его рождению.</w:t>
      </w:r>
    </w:p>
    <w:p w:rsidR="00F02C2E" w:rsidRDefault="00F02C2E" w:rsidP="00F02C2E">
      <w:pPr>
        <w:spacing w:before="100" w:beforeAutospacing="1" w:after="100" w:afterAutospacing="1" w:line="360" w:lineRule="auto"/>
        <w:rPr>
          <w:rFonts w:ascii="Times New Roman" w:hAnsi="Times New Roman"/>
          <w:sz w:val="28"/>
          <w:szCs w:val="28"/>
        </w:rPr>
      </w:pPr>
      <w:r>
        <w:rPr>
          <w:rFonts w:ascii="Times New Roman" w:hAnsi="Times New Roman"/>
          <w:sz w:val="28"/>
          <w:szCs w:val="28"/>
        </w:rPr>
        <w:t>Он родился ровно в полночь! Когда старый год — седой, дряхлый старикашка — укладывается спать в темный архив истории, тогда Новый год только, только что открывает свои младенческие глаза и на весь мир смотрит с улыбкой.</w:t>
      </w:r>
    </w:p>
    <w:p w:rsidR="00F02C2E" w:rsidRDefault="00F02C2E" w:rsidP="00F02C2E">
      <w:pPr>
        <w:spacing w:before="100" w:beforeAutospacing="1" w:after="100" w:afterAutospacing="1" w:line="360" w:lineRule="auto"/>
        <w:rPr>
          <w:rFonts w:ascii="Times New Roman" w:hAnsi="Times New Roman"/>
          <w:sz w:val="28"/>
          <w:szCs w:val="28"/>
        </w:rPr>
      </w:pPr>
      <w:r>
        <w:rPr>
          <w:rFonts w:ascii="Times New Roman" w:hAnsi="Times New Roman"/>
          <w:sz w:val="28"/>
          <w:szCs w:val="28"/>
        </w:rPr>
        <w:lastRenderedPageBreak/>
        <w:t>И все ему рады, веселы, счастливы и довольны. Все поздравляют друг друга, все говорят:</w:t>
      </w:r>
    </w:p>
    <w:p w:rsidR="00F02C2E" w:rsidRDefault="00F02C2E" w:rsidP="00F02C2E">
      <w:pPr>
        <w:spacing w:before="100" w:beforeAutospacing="1" w:after="100" w:afterAutospacing="1" w:line="360" w:lineRule="auto"/>
        <w:rPr>
          <w:rFonts w:ascii="Times New Roman" w:hAnsi="Times New Roman"/>
          <w:sz w:val="28"/>
          <w:szCs w:val="28"/>
        </w:rPr>
      </w:pPr>
      <w:r>
        <w:rPr>
          <w:rFonts w:ascii="Times New Roman" w:hAnsi="Times New Roman"/>
          <w:sz w:val="28"/>
          <w:szCs w:val="28"/>
        </w:rPr>
        <w:t>— С Новым годом! С Новым годом!</w:t>
      </w:r>
    </w:p>
    <w:p w:rsidR="00F02C2E" w:rsidRDefault="00F02C2E" w:rsidP="00F02C2E">
      <w:pPr>
        <w:spacing w:before="100" w:beforeAutospacing="1" w:after="100" w:afterAutospacing="1" w:line="360" w:lineRule="auto"/>
        <w:rPr>
          <w:rFonts w:ascii="Times New Roman" w:hAnsi="Times New Roman"/>
          <w:sz w:val="28"/>
          <w:szCs w:val="28"/>
        </w:rPr>
      </w:pPr>
      <w:r>
        <w:rPr>
          <w:rFonts w:ascii="Times New Roman" w:hAnsi="Times New Roman"/>
          <w:sz w:val="28"/>
          <w:szCs w:val="28"/>
        </w:rPr>
        <w:t>Он родится при громе музыки, при ярком свете ламп и канделябр. Пробки хлопают! Вино льется в бокалы, и всем весело, все чокаются бокалами и говорят:</w:t>
      </w:r>
    </w:p>
    <w:p w:rsidR="00F02C2E" w:rsidRDefault="00F02C2E" w:rsidP="00F02C2E">
      <w:pPr>
        <w:spacing w:before="100" w:beforeAutospacing="1" w:after="100" w:afterAutospacing="1" w:line="360" w:lineRule="auto"/>
        <w:rPr>
          <w:rFonts w:ascii="Times New Roman" w:hAnsi="Times New Roman"/>
          <w:sz w:val="28"/>
          <w:szCs w:val="28"/>
        </w:rPr>
      </w:pPr>
      <w:r>
        <w:rPr>
          <w:rFonts w:ascii="Times New Roman" w:hAnsi="Times New Roman"/>
          <w:sz w:val="28"/>
          <w:szCs w:val="28"/>
        </w:rPr>
        <w:t>— С Новым годом! С Новым годом!</w:t>
      </w:r>
    </w:p>
    <w:p w:rsidR="00F02C2E" w:rsidRDefault="00F02C2E" w:rsidP="00F02C2E">
      <w:pPr>
        <w:spacing w:before="100" w:beforeAutospacing="1" w:after="100" w:afterAutospacing="1" w:line="360" w:lineRule="auto"/>
        <w:rPr>
          <w:rFonts w:ascii="Times New Roman" w:hAnsi="Times New Roman"/>
          <w:sz w:val="28"/>
          <w:szCs w:val="28"/>
        </w:rPr>
      </w:pPr>
      <w:r>
        <w:rPr>
          <w:rFonts w:ascii="Times New Roman" w:hAnsi="Times New Roman"/>
          <w:sz w:val="28"/>
          <w:szCs w:val="28"/>
        </w:rPr>
        <w:t>А утром, когда румяное морозное солнце Нового года заблестит миллионами бриллиантовых искорок на тротуарах, домах, лошадях, вывесках, деревьях; когда розовый нарядный дым полетит из всех труб, а розовый пар из всех морд и ртов,— тогда весь город засуе</w:t>
      </w:r>
      <w:r>
        <w:rPr>
          <w:rFonts w:ascii="Times New Roman" w:hAnsi="Times New Roman"/>
          <w:sz w:val="28"/>
          <w:szCs w:val="28"/>
        </w:rPr>
        <w:softHyphen/>
        <w:t>тится, забегает. Заскрипят, покатятся кареты во все стороны, полетят санки, завизжат полозья на лощеном снегу. Все поедут, побегут друг к другу поздравлять с рождением Нового года.</w:t>
      </w:r>
    </w:p>
    <w:p w:rsidR="00F02C2E" w:rsidRDefault="00F02C2E" w:rsidP="00F02C2E">
      <w:pPr>
        <w:spacing w:line="360" w:lineRule="auto"/>
        <w:rPr>
          <w:rFonts w:ascii="Times New Roman" w:hAnsi="Times New Roman"/>
          <w:sz w:val="28"/>
          <w:szCs w:val="28"/>
        </w:rPr>
      </w:pPr>
    </w:p>
    <w:p w:rsidR="00F02C2E" w:rsidRDefault="00F02C2E" w:rsidP="00F02C2E">
      <w:pPr>
        <w:spacing w:line="360" w:lineRule="auto"/>
        <w:rPr>
          <w:rFonts w:ascii="Times New Roman" w:hAnsi="Times New Roman"/>
          <w:sz w:val="28"/>
          <w:szCs w:val="28"/>
        </w:rPr>
      </w:pPr>
      <w:r>
        <w:rPr>
          <w:rFonts w:ascii="Times New Roman" w:hAnsi="Times New Roman"/>
          <w:sz w:val="28"/>
          <w:szCs w:val="28"/>
        </w:rPr>
        <w:t>2 группа</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 xml:space="preserve">-Выпишите из текста прилагательные, обозначающие материал, из которого сделан предмет, время, место, действие, одним словом, прилагательные, обозначающие признак предмета через </w:t>
      </w:r>
      <w:r>
        <w:rPr>
          <w:rFonts w:ascii="Times New Roman" w:hAnsi="Times New Roman"/>
          <w:bCs/>
          <w:sz w:val="28"/>
          <w:szCs w:val="28"/>
        </w:rPr>
        <w:t>отношение</w:t>
      </w:r>
      <w:r>
        <w:rPr>
          <w:rFonts w:ascii="Times New Roman" w:hAnsi="Times New Roman"/>
          <w:sz w:val="28"/>
          <w:szCs w:val="28"/>
        </w:rPr>
        <w:t xml:space="preserve"> к другим предметам.</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 xml:space="preserve"> Попробуйте:</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-Поставить их в краткой форме.</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-Подобрать антонимы.</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-Образовать сложное слово способом повтора или с помощью приставки не-.</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-Употребить со словом очень.</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-Образовать сравнительную форму с помощью суффиксов -е-, -ее-.</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lastRenderedPageBreak/>
        <w:t>-На основании данных заданий, сделайте вывод:</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 xml:space="preserve"> -Как можно назвать эту группу прилагательных?</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 Какие особенности у них?</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 xml:space="preserve">Относительные прилагательные-…     </w:t>
      </w:r>
      <w:hyperlink r:id="rId9" w:history="1">
        <w:r>
          <w:rPr>
            <w:rStyle w:val="a3"/>
            <w:rFonts w:ascii="Times New Roman" w:hAnsi="Times New Roman"/>
            <w:sz w:val="28"/>
            <w:szCs w:val="28"/>
          </w:rPr>
          <w:t>http://files.school-collection.edu.ru/dlrstore/7a395eaf-0a01-0355-000c-4cee7e599431/%5BRUS6_099%5D_%5BIA_273%5D.swf</w:t>
        </w:r>
      </w:hyperlink>
    </w:p>
    <w:p w:rsidR="00F02C2E" w:rsidRDefault="00F02C2E" w:rsidP="00F02C2E">
      <w:pPr>
        <w:spacing w:line="360" w:lineRule="auto"/>
        <w:rPr>
          <w:rFonts w:ascii="Times New Roman" w:hAnsi="Times New Roman"/>
          <w:sz w:val="28"/>
          <w:szCs w:val="28"/>
        </w:rPr>
      </w:pPr>
    </w:p>
    <w:p w:rsidR="00F02C2E" w:rsidRDefault="00F02C2E" w:rsidP="00F02C2E">
      <w:pPr>
        <w:spacing w:before="100" w:beforeAutospacing="1" w:after="100" w:afterAutospacing="1" w:line="360" w:lineRule="auto"/>
        <w:jc w:val="center"/>
        <w:rPr>
          <w:rFonts w:ascii="Times New Roman" w:hAnsi="Times New Roman"/>
          <w:sz w:val="28"/>
          <w:szCs w:val="28"/>
        </w:rPr>
      </w:pPr>
      <w:r>
        <w:rPr>
          <w:rStyle w:val="a5"/>
          <w:bCs w:val="0"/>
          <w:sz w:val="28"/>
          <w:szCs w:val="28"/>
        </w:rPr>
        <w:t>Шмелев Иван Сергеевич (1873-1950)</w:t>
      </w:r>
    </w:p>
    <w:p w:rsidR="00F02C2E" w:rsidRDefault="00F02C2E" w:rsidP="00F02C2E">
      <w:pPr>
        <w:spacing w:before="100" w:beforeAutospacing="1" w:after="100" w:afterAutospacing="1" w:line="360" w:lineRule="auto"/>
        <w:jc w:val="center"/>
        <w:rPr>
          <w:rFonts w:ascii="Times New Roman" w:hAnsi="Times New Roman"/>
          <w:sz w:val="28"/>
          <w:szCs w:val="28"/>
        </w:rPr>
      </w:pPr>
      <w:r>
        <w:rPr>
          <w:rStyle w:val="a5"/>
          <w:bCs w:val="0"/>
          <w:sz w:val="28"/>
          <w:szCs w:val="28"/>
        </w:rPr>
        <w:t>Рождество</w:t>
      </w:r>
    </w:p>
    <w:p w:rsidR="00F02C2E" w:rsidRDefault="00F02C2E" w:rsidP="00F02C2E">
      <w:pPr>
        <w:spacing w:before="100" w:beforeAutospacing="1" w:after="100" w:afterAutospacing="1" w:line="360" w:lineRule="auto"/>
        <w:rPr>
          <w:rFonts w:ascii="Times New Roman" w:hAnsi="Times New Roman"/>
          <w:sz w:val="28"/>
          <w:szCs w:val="28"/>
        </w:rPr>
      </w:pPr>
      <w:r>
        <w:rPr>
          <w:rFonts w:ascii="Times New Roman" w:hAnsi="Times New Roman"/>
          <w:sz w:val="28"/>
          <w:szCs w:val="28"/>
        </w:rPr>
        <w:t xml:space="preserve">Снежок ты знаешь? Здесь он - редко, выпадет - и стаял. А у нас, повалит, - свету, бывало, не видать, дня на три! Все завалит. На улицах - сугробы, все бело. На крышах, на заборах, на фонарях - вот сколько снегу! С крыш свисает. Висит - и рухнет мягко, как мука. Ну, за ворот засыплет. Дворники сгребают в кучи, свозят. А не сгребай - увязнешь. Тихо у нас зимой, и глухо. Несутся деревянные санки, а не слышно. Только в мороз, визжат полозья. </w:t>
      </w:r>
    </w:p>
    <w:p w:rsidR="00F02C2E" w:rsidRDefault="00F02C2E" w:rsidP="00F02C2E">
      <w:pPr>
        <w:spacing w:before="100" w:beforeAutospacing="1" w:after="100" w:afterAutospacing="1" w:line="360" w:lineRule="auto"/>
        <w:rPr>
          <w:rFonts w:ascii="Times New Roman" w:hAnsi="Times New Roman"/>
          <w:sz w:val="28"/>
          <w:szCs w:val="28"/>
        </w:rPr>
      </w:pPr>
      <w:r>
        <w:rPr>
          <w:rFonts w:ascii="Times New Roman" w:hAnsi="Times New Roman"/>
          <w:sz w:val="28"/>
          <w:szCs w:val="28"/>
        </w:rPr>
        <w:t>Наше Рождество подходит издалека, тихо. Глубокие снега, морозы крепче…</w:t>
      </w:r>
      <w:r>
        <w:rPr>
          <w:rFonts w:ascii="Times New Roman" w:hAnsi="Times New Roman"/>
          <w:sz w:val="28"/>
          <w:szCs w:val="28"/>
        </w:rPr>
        <w:br/>
        <w:t xml:space="preserve">Перед Рождеством, дня за три, на рынках, на площадях, - лес елок. А какие елки! Этого добра в России сколько хочешь. Не так, как здесь, - тычинки. У нашей елки... как отогреется, расправит лапы, - чаща. На Театральной площади, бывало, - лес. Стоят, в снегу. А снег повалит, - потерял дорогу! Мужики, в тулупах, как в лесу. Народ гуляет, выбирает. Собаки в елках - будто волки, право. Костры горят, погреться. Дым столбом. Сбитенщики ходят, аукаются в елках: "Эй, сла-дкий сбитень! калачики горя-чи!.." В самоварах, на долгих дужках, - сбитень. Сбитень? А такой горячий, лучше чая. С медом, с имбирем, - душисто, сладко. Стакан - копейка. Калачик мерзлый, стаканчик сбитню, толстенький такой, граненый, - пальцы жжет. На </w:t>
      </w:r>
      <w:r>
        <w:rPr>
          <w:rFonts w:ascii="Times New Roman" w:hAnsi="Times New Roman"/>
          <w:sz w:val="28"/>
          <w:szCs w:val="28"/>
        </w:rPr>
        <w:lastRenderedPageBreak/>
        <w:t xml:space="preserve">снежку, в лесу... приятно! Потягиваешь понемножку, а пар - клубами, как из паровоза. Калачик - льдышка. Ну, помакаешь, помягчеет. До ночи прогуляешь в елках. А мороз крепчает. Небо - в дыму - лиловое, в огне. На елках иней. Мерзлая ворона попадется, наступишь - хрустнет, как стекляшка. Морозная Россия, а... тепло!.. </w:t>
      </w:r>
    </w:p>
    <w:p w:rsidR="00F02C2E" w:rsidRDefault="00F02C2E" w:rsidP="00F02C2E">
      <w:pPr>
        <w:spacing w:before="100" w:beforeAutospacing="1" w:after="100" w:afterAutospacing="1" w:line="360" w:lineRule="auto"/>
        <w:rPr>
          <w:rFonts w:ascii="Times New Roman" w:hAnsi="Times New Roman"/>
          <w:sz w:val="28"/>
          <w:szCs w:val="28"/>
        </w:rPr>
      </w:pPr>
      <w:r>
        <w:rPr>
          <w:rFonts w:ascii="Times New Roman" w:hAnsi="Times New Roman"/>
          <w:sz w:val="28"/>
          <w:szCs w:val="28"/>
        </w:rPr>
        <w:t xml:space="preserve">В Сочельник, под Рождество, - бывало, до звезды не ели. Кутью варили, из пшеницы, с медом; взвар - из чернослива, груши, шепталы... Ставили под образа, на сено. Почему?.. А будто - дар Христу. </w:t>
      </w:r>
    </w:p>
    <w:p w:rsidR="00F02C2E" w:rsidRDefault="00F02C2E" w:rsidP="00F02C2E">
      <w:pPr>
        <w:spacing w:line="360" w:lineRule="auto"/>
        <w:rPr>
          <w:rFonts w:ascii="Times New Roman" w:hAnsi="Times New Roman"/>
          <w:sz w:val="28"/>
          <w:szCs w:val="28"/>
        </w:rPr>
      </w:pPr>
    </w:p>
    <w:p w:rsidR="00F02C2E" w:rsidRDefault="00F02C2E" w:rsidP="00F02C2E">
      <w:pPr>
        <w:spacing w:line="360" w:lineRule="auto"/>
        <w:rPr>
          <w:rFonts w:ascii="Times New Roman" w:hAnsi="Times New Roman"/>
          <w:sz w:val="28"/>
          <w:szCs w:val="28"/>
        </w:rPr>
      </w:pPr>
      <w:r>
        <w:rPr>
          <w:rFonts w:ascii="Times New Roman" w:hAnsi="Times New Roman"/>
          <w:sz w:val="28"/>
          <w:szCs w:val="28"/>
        </w:rPr>
        <w:t>3 группа</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 xml:space="preserve">-Выпишите из текста прилагательные, обозначающие </w:t>
      </w:r>
      <w:r>
        <w:rPr>
          <w:rFonts w:ascii="Times New Roman" w:hAnsi="Times New Roman"/>
          <w:bCs/>
          <w:sz w:val="28"/>
          <w:szCs w:val="28"/>
        </w:rPr>
        <w:t>принадлежность</w:t>
      </w:r>
      <w:r>
        <w:rPr>
          <w:rFonts w:ascii="Times New Roman" w:hAnsi="Times New Roman"/>
          <w:sz w:val="28"/>
          <w:szCs w:val="28"/>
        </w:rPr>
        <w:t xml:space="preserve"> чего-либо кому-нибудь.</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 xml:space="preserve"> Попробуйте:</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-Поставить их в краткой форме.</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-Подобрать антонимы.</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-Образовать сложное слово способом повтора или с помощью приставки не-.</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-Употребить со словом очень.</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-Образовать сравнительную форму с помощью суффиксов -е-, -ее-.</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 Как можно назвать эту группу прилагательных? На какие вопросы они отвечают?</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 xml:space="preserve"> -Какие особенности у них?</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 xml:space="preserve">Притяжательные прилагательные-…   </w:t>
      </w:r>
      <w:hyperlink r:id="rId10" w:history="1">
        <w:r>
          <w:rPr>
            <w:rStyle w:val="a3"/>
            <w:rFonts w:ascii="Times New Roman" w:hAnsi="Times New Roman"/>
            <w:sz w:val="28"/>
            <w:szCs w:val="28"/>
          </w:rPr>
          <w:t>http://files.school-collection.edu.ru/dlrstore/7a395eb7-0a01-0355-0101-ac1c2844ef62/%5BRUS6_099%5D_%5BIA_275%5D.swf</w:t>
        </w:r>
      </w:hyperlink>
    </w:p>
    <w:p w:rsidR="00F02C2E" w:rsidRDefault="00F02C2E" w:rsidP="00F02C2E">
      <w:pPr>
        <w:pStyle w:val="a4"/>
        <w:spacing w:line="360" w:lineRule="auto"/>
        <w:jc w:val="center"/>
        <w:rPr>
          <w:sz w:val="28"/>
          <w:szCs w:val="28"/>
        </w:rPr>
      </w:pPr>
      <w:r>
        <w:rPr>
          <w:rStyle w:val="a5"/>
          <w:sz w:val="28"/>
          <w:szCs w:val="28"/>
        </w:rPr>
        <w:lastRenderedPageBreak/>
        <w:t>Шмелев Иван Сергеевич (1873-1950)</w:t>
      </w:r>
    </w:p>
    <w:p w:rsidR="00F02C2E" w:rsidRDefault="00F02C2E" w:rsidP="00F02C2E">
      <w:pPr>
        <w:spacing w:before="100" w:beforeAutospacing="1" w:after="100" w:afterAutospacing="1" w:line="360" w:lineRule="auto"/>
        <w:jc w:val="center"/>
        <w:rPr>
          <w:rFonts w:ascii="Times New Roman" w:hAnsi="Times New Roman"/>
          <w:sz w:val="28"/>
          <w:szCs w:val="28"/>
        </w:rPr>
      </w:pPr>
      <w:r>
        <w:rPr>
          <w:rStyle w:val="a5"/>
          <w:bCs w:val="0"/>
          <w:sz w:val="28"/>
          <w:szCs w:val="28"/>
        </w:rPr>
        <w:t>Святки</w:t>
      </w:r>
    </w:p>
    <w:p w:rsidR="00F02C2E" w:rsidRDefault="00F02C2E" w:rsidP="00F02C2E">
      <w:pPr>
        <w:spacing w:before="100" w:beforeAutospacing="1" w:after="100" w:afterAutospacing="1" w:line="360" w:lineRule="auto"/>
        <w:rPr>
          <w:rFonts w:ascii="Times New Roman" w:hAnsi="Times New Roman"/>
          <w:sz w:val="28"/>
          <w:szCs w:val="28"/>
        </w:rPr>
      </w:pPr>
      <w:r>
        <w:rPr>
          <w:rFonts w:ascii="Times New Roman" w:hAnsi="Times New Roman"/>
          <w:sz w:val="28"/>
          <w:szCs w:val="28"/>
        </w:rPr>
        <w:t>Рождество...</w:t>
      </w:r>
      <w:r>
        <w:rPr>
          <w:rFonts w:ascii="Times New Roman" w:hAnsi="Times New Roman"/>
          <w:sz w:val="28"/>
          <w:szCs w:val="28"/>
        </w:rPr>
        <w:br/>
        <w:t xml:space="preserve">Чудится в этом слове крепкий, морозный воздух, льдистая чистота и снежность. Самое слово это видится мне голубоватым. Даже в церковной песне - </w:t>
      </w:r>
      <w:r>
        <w:rPr>
          <w:rFonts w:ascii="Times New Roman" w:hAnsi="Times New Roman"/>
          <w:sz w:val="28"/>
          <w:szCs w:val="28"/>
        </w:rPr>
        <w:br/>
        <w:t>Христос рождается - славите!</w:t>
      </w:r>
      <w:r>
        <w:rPr>
          <w:rFonts w:ascii="Times New Roman" w:hAnsi="Times New Roman"/>
          <w:sz w:val="28"/>
          <w:szCs w:val="28"/>
        </w:rPr>
        <w:br/>
        <w:t>Христос с небес - срящите! - слышится хруст морозный.</w:t>
      </w:r>
    </w:p>
    <w:p w:rsidR="00F02C2E" w:rsidRDefault="00F02C2E" w:rsidP="00F02C2E">
      <w:pPr>
        <w:spacing w:before="100" w:beforeAutospacing="1" w:after="100" w:afterAutospacing="1" w:line="360" w:lineRule="auto"/>
        <w:rPr>
          <w:rFonts w:ascii="Times New Roman" w:hAnsi="Times New Roman"/>
          <w:sz w:val="28"/>
          <w:szCs w:val="28"/>
        </w:rPr>
      </w:pPr>
      <w:r>
        <w:rPr>
          <w:rFonts w:ascii="Times New Roman" w:hAnsi="Times New Roman"/>
          <w:sz w:val="28"/>
          <w:szCs w:val="28"/>
        </w:rPr>
        <w:t>Синеватый рассвет белеет. Снежное кружево деревьев легко, как воздух. Плавает гул церковный, и в этом морозном гуле шаром всплывает солнце. Пламенное оно, густое, больше обыкновенного: солнце на Рождество. Выплывает огнем за садом. Сад - в глубоком снегу, светлеет, голубеет. Вот, побежало по верхушкам; иней зарозовел; розово зачернелись галочки, проснулись; брызнуло розоватой пылью, березы позлатились, и огненно-золотые пятна пали на белый снег. Вот оно, утро Праздника, - Рождество. В детстве таким явилось - и осталось.</w:t>
      </w:r>
    </w:p>
    <w:p w:rsidR="00F02C2E" w:rsidRDefault="00F02C2E" w:rsidP="00F02C2E">
      <w:pPr>
        <w:pStyle w:val="a4"/>
        <w:spacing w:line="360" w:lineRule="auto"/>
        <w:jc w:val="center"/>
        <w:rPr>
          <w:sz w:val="28"/>
          <w:szCs w:val="28"/>
        </w:rPr>
      </w:pPr>
      <w:r>
        <w:rPr>
          <w:rStyle w:val="a5"/>
          <w:sz w:val="28"/>
          <w:szCs w:val="28"/>
        </w:rPr>
        <w:t>Шмелев Иван Сергеевич (1873-1950)</w:t>
      </w:r>
    </w:p>
    <w:p w:rsidR="00F02C2E" w:rsidRDefault="00F02C2E" w:rsidP="00F02C2E">
      <w:pPr>
        <w:spacing w:before="100" w:beforeAutospacing="1" w:after="100" w:afterAutospacing="1" w:line="360" w:lineRule="auto"/>
        <w:jc w:val="center"/>
        <w:rPr>
          <w:rFonts w:ascii="Times New Roman" w:hAnsi="Times New Roman"/>
          <w:sz w:val="28"/>
          <w:szCs w:val="28"/>
        </w:rPr>
      </w:pPr>
      <w:r>
        <w:rPr>
          <w:rStyle w:val="a5"/>
          <w:bCs w:val="0"/>
          <w:sz w:val="28"/>
          <w:szCs w:val="28"/>
        </w:rPr>
        <w:t>КРЕЩЕНЬЕ</w:t>
      </w:r>
    </w:p>
    <w:p w:rsidR="00F02C2E" w:rsidRDefault="00F02C2E" w:rsidP="00F02C2E">
      <w:pPr>
        <w:spacing w:before="100" w:beforeAutospacing="1" w:after="100" w:afterAutospacing="1" w:line="360" w:lineRule="auto"/>
        <w:rPr>
          <w:rFonts w:ascii="Times New Roman" w:hAnsi="Times New Roman"/>
          <w:sz w:val="28"/>
          <w:szCs w:val="28"/>
        </w:rPr>
      </w:pPr>
      <w:r>
        <w:rPr>
          <w:rFonts w:ascii="Times New Roman" w:hAnsi="Times New Roman"/>
          <w:sz w:val="28"/>
          <w:szCs w:val="28"/>
        </w:rPr>
        <w:t>Ни свет, ни заря, еще со свечкой ходят, а уже топятся в доме печи, жарко трещат дрова, - трескучий мороз, должно быть. В сильный мороз березовые дрова весело трещат, а когда разгорятся - начинают гудеть и петь. Я сижу в кроватке и смотрю из-под одеяла, будто из теплой норки, как весело полыхает печка, скачут и убегают тени и таращатся огненные маски – хитрая лисья морда и румяная харя, которую не любит Горкин. Прошли Святки, и рядиться в маски теперь грешно, а то может и прирасти, и не отдерешь вовеки.</w:t>
      </w:r>
    </w:p>
    <w:p w:rsidR="00F02C2E" w:rsidRDefault="00F02C2E" w:rsidP="00F02C2E">
      <w:pPr>
        <w:spacing w:before="100" w:beforeAutospacing="1" w:after="100" w:afterAutospacing="1" w:line="360" w:lineRule="auto"/>
        <w:rPr>
          <w:rFonts w:ascii="Times New Roman" w:hAnsi="Times New Roman"/>
          <w:sz w:val="28"/>
          <w:szCs w:val="28"/>
        </w:rPr>
      </w:pPr>
      <w:r>
        <w:rPr>
          <w:rFonts w:ascii="Times New Roman" w:hAnsi="Times New Roman"/>
          <w:sz w:val="28"/>
          <w:szCs w:val="28"/>
        </w:rPr>
        <w:lastRenderedPageBreak/>
        <w:t>Занавески отдернуты, чтобы отходили окна. Стекла совсем замерзли, стали молочные, снег нарос, - можно соскребывать ноготком и есть. Грохаются дрова в передней, все подваливают топить. Дворник радостно говорит - сипит: "во, прихватило-то... не дыхнешь". Слышу - отец кричит, голос такой веселый: "жарчей нажаривай, под тридцать градусов подкатило!" Всем весело, что такой мороз. Входит Горкин, мягко ступает в валенках, и тоже весело говорит:</w:t>
      </w:r>
      <w:r>
        <w:rPr>
          <w:rFonts w:ascii="Times New Roman" w:hAnsi="Times New Roman"/>
          <w:sz w:val="28"/>
          <w:szCs w:val="28"/>
        </w:rPr>
        <w:br/>
        <w:t xml:space="preserve">- Мо-роз нонче... крещенский самый. А ты чего поднялся ни свет, ни заря... озяб, что ль? Ну, иди, погрейся. Мороз, говорят, поотпускает. </w:t>
      </w:r>
      <w:r>
        <w:rPr>
          <w:rFonts w:ascii="Times New Roman" w:hAnsi="Times New Roman"/>
          <w:sz w:val="28"/>
          <w:szCs w:val="28"/>
        </w:rPr>
        <w:br/>
        <w:t>Выступление групп. С демонстрацией</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Подведение итога:          Заполнение т</w:t>
      </w:r>
      <w:r>
        <w:rPr>
          <w:rFonts w:ascii="Times New Roman" w:hAnsi="Times New Roman"/>
          <w:i/>
          <w:iCs/>
          <w:sz w:val="28"/>
          <w:szCs w:val="28"/>
        </w:rPr>
        <w:t>аблицы</w:t>
      </w:r>
    </w:p>
    <w:p w:rsidR="00F02C2E" w:rsidRDefault="00F02C2E" w:rsidP="00F02C2E">
      <w:pPr>
        <w:spacing w:before="100" w:beforeAutospacing="1" w:after="100" w:afterAutospacing="1" w:line="360" w:lineRule="auto"/>
        <w:jc w:val="center"/>
        <w:rPr>
          <w:rFonts w:ascii="Times New Roman" w:hAnsi="Times New Roman"/>
          <w:sz w:val="28"/>
          <w:szCs w:val="28"/>
        </w:rPr>
      </w:pPr>
      <w:r>
        <w:rPr>
          <w:rFonts w:ascii="Times New Roman" w:hAnsi="Times New Roman"/>
          <w:sz w:val="28"/>
          <w:szCs w:val="28"/>
        </w:rPr>
        <w:t>РАЗРЯДЫ ПРИЛАГАТЕЛЬНЫХ ПО ЗНАЧЕНИЮ</w:t>
      </w:r>
    </w:p>
    <w:tbl>
      <w:tblPr>
        <w:tblW w:w="888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158"/>
        <w:gridCol w:w="3158"/>
        <w:gridCol w:w="3564"/>
      </w:tblGrid>
      <w:tr w:rsidR="00F02C2E" w:rsidTr="00F02C2E">
        <w:trPr>
          <w:tblCellSpacing w:w="0" w:type="dxa"/>
          <w:jc w:val="center"/>
        </w:trPr>
        <w:tc>
          <w:tcPr>
            <w:tcW w:w="1755" w:type="dxa"/>
            <w:tcBorders>
              <w:top w:val="outset" w:sz="6" w:space="0" w:color="auto"/>
              <w:left w:val="outset" w:sz="6" w:space="0" w:color="auto"/>
              <w:bottom w:val="outset" w:sz="6" w:space="0" w:color="auto"/>
              <w:right w:val="outset" w:sz="6" w:space="0" w:color="auto"/>
            </w:tcBorders>
            <w:vAlign w:val="center"/>
            <w:hideMark/>
          </w:tcPr>
          <w:p w:rsidR="00F02C2E" w:rsidRDefault="00F02C2E">
            <w:pPr>
              <w:spacing w:line="360" w:lineRule="auto"/>
              <w:jc w:val="center"/>
              <w:rPr>
                <w:rFonts w:ascii="Times New Roman" w:hAnsi="Times New Roman"/>
                <w:b/>
                <w:bCs/>
                <w:sz w:val="28"/>
                <w:szCs w:val="28"/>
              </w:rPr>
            </w:pPr>
            <w:r>
              <w:rPr>
                <w:rFonts w:ascii="Times New Roman" w:hAnsi="Times New Roman"/>
                <w:b/>
                <w:bCs/>
                <w:sz w:val="28"/>
                <w:szCs w:val="28"/>
              </w:rPr>
              <w:t>Название</w:t>
            </w:r>
          </w:p>
        </w:tc>
        <w:tc>
          <w:tcPr>
            <w:tcW w:w="3333" w:type="dxa"/>
            <w:tcBorders>
              <w:top w:val="outset" w:sz="6" w:space="0" w:color="auto"/>
              <w:left w:val="outset" w:sz="6" w:space="0" w:color="auto"/>
              <w:bottom w:val="outset" w:sz="6" w:space="0" w:color="auto"/>
              <w:right w:val="outset" w:sz="6" w:space="0" w:color="auto"/>
            </w:tcBorders>
            <w:vAlign w:val="center"/>
            <w:hideMark/>
          </w:tcPr>
          <w:p w:rsidR="00F02C2E" w:rsidRDefault="00F02C2E">
            <w:pPr>
              <w:spacing w:line="360" w:lineRule="auto"/>
              <w:jc w:val="center"/>
              <w:rPr>
                <w:rFonts w:ascii="Times New Roman" w:hAnsi="Times New Roman"/>
                <w:b/>
                <w:bCs/>
                <w:sz w:val="28"/>
                <w:szCs w:val="28"/>
              </w:rPr>
            </w:pPr>
            <w:r>
              <w:rPr>
                <w:rFonts w:ascii="Times New Roman" w:hAnsi="Times New Roman"/>
                <w:b/>
                <w:bCs/>
                <w:sz w:val="28"/>
                <w:szCs w:val="28"/>
              </w:rPr>
              <w:t>Значение</w:t>
            </w:r>
          </w:p>
        </w:tc>
        <w:tc>
          <w:tcPr>
            <w:tcW w:w="3792" w:type="dxa"/>
            <w:tcBorders>
              <w:top w:val="outset" w:sz="6" w:space="0" w:color="auto"/>
              <w:left w:val="outset" w:sz="6" w:space="0" w:color="auto"/>
              <w:bottom w:val="outset" w:sz="6" w:space="0" w:color="auto"/>
              <w:right w:val="outset" w:sz="6" w:space="0" w:color="auto"/>
            </w:tcBorders>
            <w:vAlign w:val="center"/>
            <w:hideMark/>
          </w:tcPr>
          <w:p w:rsidR="00F02C2E" w:rsidRDefault="00F02C2E">
            <w:pPr>
              <w:spacing w:line="360" w:lineRule="auto"/>
              <w:jc w:val="center"/>
              <w:rPr>
                <w:rFonts w:ascii="Times New Roman" w:hAnsi="Times New Roman"/>
                <w:b/>
                <w:bCs/>
                <w:sz w:val="28"/>
                <w:szCs w:val="28"/>
              </w:rPr>
            </w:pPr>
            <w:r>
              <w:rPr>
                <w:rFonts w:ascii="Times New Roman" w:hAnsi="Times New Roman"/>
                <w:b/>
                <w:bCs/>
                <w:sz w:val="28"/>
                <w:szCs w:val="28"/>
              </w:rPr>
              <w:t>Примеры</w:t>
            </w:r>
          </w:p>
        </w:tc>
      </w:tr>
      <w:tr w:rsidR="00F02C2E" w:rsidTr="00F02C2E">
        <w:trPr>
          <w:tblCellSpacing w:w="0" w:type="dxa"/>
          <w:jc w:val="center"/>
        </w:trPr>
        <w:tc>
          <w:tcPr>
            <w:tcW w:w="1755" w:type="dxa"/>
            <w:tcBorders>
              <w:top w:val="outset" w:sz="6" w:space="0" w:color="auto"/>
              <w:left w:val="outset" w:sz="6" w:space="0" w:color="auto"/>
              <w:bottom w:val="outset" w:sz="6" w:space="0" w:color="auto"/>
              <w:right w:val="outset" w:sz="6" w:space="0" w:color="auto"/>
            </w:tcBorders>
            <w:vAlign w:val="center"/>
            <w:hideMark/>
          </w:tcPr>
          <w:p w:rsidR="00F02C2E" w:rsidRDefault="00F02C2E">
            <w:pPr>
              <w:spacing w:line="360" w:lineRule="auto"/>
              <w:rPr>
                <w:rFonts w:ascii="Times New Roman" w:hAnsi="Times New Roman"/>
                <w:sz w:val="28"/>
                <w:szCs w:val="28"/>
              </w:rPr>
            </w:pPr>
            <w:r>
              <w:rPr>
                <w:rFonts w:ascii="Times New Roman" w:hAnsi="Times New Roman"/>
                <w:sz w:val="28"/>
                <w:szCs w:val="28"/>
              </w:rPr>
              <w:t>Качественные</w:t>
            </w:r>
          </w:p>
        </w:tc>
        <w:tc>
          <w:tcPr>
            <w:tcW w:w="3333" w:type="dxa"/>
            <w:tcBorders>
              <w:top w:val="outset" w:sz="6" w:space="0" w:color="auto"/>
              <w:left w:val="outset" w:sz="6" w:space="0" w:color="auto"/>
              <w:bottom w:val="outset" w:sz="6" w:space="0" w:color="auto"/>
              <w:right w:val="outset" w:sz="6" w:space="0" w:color="auto"/>
            </w:tcBorders>
            <w:hideMark/>
          </w:tcPr>
          <w:p w:rsidR="00F02C2E" w:rsidRDefault="00F02C2E">
            <w:pPr>
              <w:spacing w:line="360" w:lineRule="auto"/>
              <w:rPr>
                <w:rFonts w:ascii="Times New Roman" w:hAnsi="Times New Roman"/>
                <w:sz w:val="28"/>
                <w:szCs w:val="28"/>
              </w:rPr>
            </w:pPr>
            <w:r>
              <w:rPr>
                <w:rFonts w:ascii="Times New Roman" w:hAnsi="Times New Roman"/>
                <w:sz w:val="28"/>
                <w:szCs w:val="28"/>
              </w:rPr>
              <w:t>признак (качество) предмета, который может быть в этом предмете</w:t>
            </w:r>
            <w:r>
              <w:rPr>
                <w:rFonts w:ascii="Times New Roman" w:hAnsi="Times New Roman"/>
                <w:b/>
                <w:bCs/>
                <w:sz w:val="28"/>
                <w:szCs w:val="28"/>
              </w:rPr>
              <w:t xml:space="preserve"> в большей или меньшей степени</w:t>
            </w:r>
          </w:p>
        </w:tc>
        <w:tc>
          <w:tcPr>
            <w:tcW w:w="3792" w:type="dxa"/>
            <w:tcBorders>
              <w:top w:val="outset" w:sz="6" w:space="0" w:color="auto"/>
              <w:left w:val="outset" w:sz="6" w:space="0" w:color="auto"/>
              <w:bottom w:val="outset" w:sz="6" w:space="0" w:color="auto"/>
              <w:right w:val="outset" w:sz="6" w:space="0" w:color="auto"/>
            </w:tcBorders>
            <w:hideMark/>
          </w:tcPr>
          <w:p w:rsidR="00F02C2E" w:rsidRDefault="00F02C2E">
            <w:pPr>
              <w:spacing w:line="360" w:lineRule="auto"/>
              <w:rPr>
                <w:rFonts w:ascii="Times New Roman" w:hAnsi="Times New Roman"/>
                <w:sz w:val="28"/>
                <w:szCs w:val="28"/>
              </w:rPr>
            </w:pPr>
            <w:r>
              <w:rPr>
                <w:rFonts w:ascii="Times New Roman" w:hAnsi="Times New Roman"/>
                <w:sz w:val="28"/>
                <w:szCs w:val="28"/>
              </w:rPr>
              <w:t>темная ночь (более темная, самая темная), приветливый человек, радостное событие</w:t>
            </w:r>
          </w:p>
        </w:tc>
      </w:tr>
      <w:tr w:rsidR="00F02C2E" w:rsidTr="00F02C2E">
        <w:trPr>
          <w:tblCellSpacing w:w="0" w:type="dxa"/>
          <w:jc w:val="center"/>
        </w:trPr>
        <w:tc>
          <w:tcPr>
            <w:tcW w:w="1755" w:type="dxa"/>
            <w:tcBorders>
              <w:top w:val="outset" w:sz="6" w:space="0" w:color="auto"/>
              <w:left w:val="outset" w:sz="6" w:space="0" w:color="auto"/>
              <w:bottom w:val="outset" w:sz="6" w:space="0" w:color="auto"/>
              <w:right w:val="outset" w:sz="6" w:space="0" w:color="auto"/>
            </w:tcBorders>
            <w:vAlign w:val="center"/>
            <w:hideMark/>
          </w:tcPr>
          <w:p w:rsidR="00F02C2E" w:rsidRDefault="00F02C2E">
            <w:pPr>
              <w:spacing w:line="360" w:lineRule="auto"/>
              <w:rPr>
                <w:rFonts w:ascii="Times New Roman" w:hAnsi="Times New Roman"/>
                <w:sz w:val="28"/>
                <w:szCs w:val="28"/>
              </w:rPr>
            </w:pPr>
            <w:r>
              <w:rPr>
                <w:rFonts w:ascii="Times New Roman" w:hAnsi="Times New Roman"/>
                <w:sz w:val="28"/>
                <w:szCs w:val="28"/>
              </w:rPr>
              <w:t>Относительные</w:t>
            </w:r>
          </w:p>
        </w:tc>
        <w:tc>
          <w:tcPr>
            <w:tcW w:w="3333" w:type="dxa"/>
            <w:tcBorders>
              <w:top w:val="outset" w:sz="6" w:space="0" w:color="auto"/>
              <w:left w:val="outset" w:sz="6" w:space="0" w:color="auto"/>
              <w:bottom w:val="outset" w:sz="6" w:space="0" w:color="auto"/>
              <w:right w:val="outset" w:sz="6" w:space="0" w:color="auto"/>
            </w:tcBorders>
            <w:hideMark/>
          </w:tcPr>
          <w:p w:rsidR="00F02C2E" w:rsidRDefault="00F02C2E">
            <w:pPr>
              <w:spacing w:line="360" w:lineRule="auto"/>
              <w:rPr>
                <w:rFonts w:ascii="Times New Roman" w:hAnsi="Times New Roman"/>
                <w:sz w:val="28"/>
                <w:szCs w:val="28"/>
              </w:rPr>
            </w:pPr>
            <w:r>
              <w:rPr>
                <w:rFonts w:ascii="Times New Roman" w:hAnsi="Times New Roman"/>
                <w:sz w:val="28"/>
                <w:szCs w:val="28"/>
              </w:rPr>
              <w:t>признак предмета, который не может быть в большей или меньшей степени.</w:t>
            </w:r>
            <w:r>
              <w:rPr>
                <w:rFonts w:ascii="Times New Roman" w:hAnsi="Times New Roman"/>
                <w:sz w:val="28"/>
                <w:szCs w:val="28"/>
              </w:rPr>
              <w:br/>
              <w:t>Обозначают:</w:t>
            </w:r>
            <w:r>
              <w:rPr>
                <w:rFonts w:ascii="Times New Roman" w:hAnsi="Times New Roman"/>
                <w:sz w:val="28"/>
                <w:szCs w:val="28"/>
              </w:rPr>
              <w:br/>
              <w:t xml:space="preserve">– </w:t>
            </w:r>
            <w:r>
              <w:rPr>
                <w:rFonts w:ascii="Times New Roman" w:hAnsi="Times New Roman"/>
                <w:b/>
                <w:bCs/>
                <w:sz w:val="28"/>
                <w:szCs w:val="28"/>
              </w:rPr>
              <w:t>материал</w:t>
            </w:r>
            <w:r>
              <w:rPr>
                <w:rFonts w:ascii="Times New Roman" w:hAnsi="Times New Roman"/>
                <w:sz w:val="28"/>
                <w:szCs w:val="28"/>
              </w:rPr>
              <w:t xml:space="preserve">, из которого сделан предмет; – признак предмета </w:t>
            </w:r>
            <w:r>
              <w:rPr>
                <w:rFonts w:ascii="Times New Roman" w:hAnsi="Times New Roman"/>
                <w:b/>
                <w:bCs/>
                <w:sz w:val="28"/>
                <w:szCs w:val="28"/>
              </w:rPr>
              <w:t xml:space="preserve">по </w:t>
            </w:r>
            <w:r>
              <w:rPr>
                <w:rFonts w:ascii="Times New Roman" w:hAnsi="Times New Roman"/>
                <w:b/>
                <w:bCs/>
                <w:sz w:val="28"/>
                <w:szCs w:val="28"/>
              </w:rPr>
              <w:lastRenderedPageBreak/>
              <w:t>месту или времени его существования;</w:t>
            </w:r>
            <w:r>
              <w:rPr>
                <w:rFonts w:ascii="Times New Roman" w:hAnsi="Times New Roman"/>
                <w:b/>
                <w:bCs/>
                <w:sz w:val="28"/>
                <w:szCs w:val="28"/>
              </w:rPr>
              <w:br/>
            </w:r>
            <w:r>
              <w:rPr>
                <w:rFonts w:ascii="Times New Roman" w:hAnsi="Times New Roman"/>
                <w:sz w:val="28"/>
                <w:szCs w:val="28"/>
              </w:rPr>
              <w:t xml:space="preserve">– признак предмета по </w:t>
            </w:r>
            <w:r>
              <w:rPr>
                <w:rFonts w:ascii="Times New Roman" w:hAnsi="Times New Roman"/>
                <w:b/>
                <w:bCs/>
                <w:sz w:val="28"/>
                <w:szCs w:val="28"/>
              </w:rPr>
              <w:t>назначению</w:t>
            </w:r>
            <w:r>
              <w:rPr>
                <w:rFonts w:ascii="Times New Roman" w:hAnsi="Times New Roman"/>
                <w:sz w:val="28"/>
                <w:szCs w:val="28"/>
              </w:rPr>
              <w:t xml:space="preserve"> </w:t>
            </w:r>
          </w:p>
        </w:tc>
        <w:tc>
          <w:tcPr>
            <w:tcW w:w="3792" w:type="dxa"/>
            <w:tcBorders>
              <w:top w:val="outset" w:sz="6" w:space="0" w:color="auto"/>
              <w:left w:val="outset" w:sz="6" w:space="0" w:color="auto"/>
              <w:bottom w:val="outset" w:sz="6" w:space="0" w:color="auto"/>
              <w:right w:val="outset" w:sz="6" w:space="0" w:color="auto"/>
            </w:tcBorders>
            <w:hideMark/>
          </w:tcPr>
          <w:p w:rsidR="00F02C2E" w:rsidRDefault="00F02C2E">
            <w:pPr>
              <w:spacing w:line="360" w:lineRule="auto"/>
              <w:rPr>
                <w:rFonts w:ascii="Times New Roman" w:hAnsi="Times New Roman"/>
                <w:sz w:val="28"/>
                <w:szCs w:val="28"/>
              </w:rPr>
            </w:pPr>
            <w:r>
              <w:rPr>
                <w:rFonts w:ascii="Times New Roman" w:hAnsi="Times New Roman"/>
                <w:sz w:val="28"/>
                <w:szCs w:val="28"/>
              </w:rPr>
              <w:lastRenderedPageBreak/>
              <w:t xml:space="preserve">серебряная ложка (ложка из серебра); деревянная свистулька, медная монетка, золотое шитье; городской житель (житель города);вчерашняя газета, дневной сеанс, зимнее утро; спортивная обувь, </w:t>
            </w:r>
            <w:r>
              <w:rPr>
                <w:rFonts w:ascii="Times New Roman" w:hAnsi="Times New Roman"/>
                <w:sz w:val="28"/>
                <w:szCs w:val="28"/>
              </w:rPr>
              <w:lastRenderedPageBreak/>
              <w:t>стиральная машина</w:t>
            </w:r>
          </w:p>
        </w:tc>
      </w:tr>
      <w:tr w:rsidR="00F02C2E" w:rsidTr="00F02C2E">
        <w:trPr>
          <w:tblCellSpacing w:w="0" w:type="dxa"/>
          <w:jc w:val="center"/>
        </w:trPr>
        <w:tc>
          <w:tcPr>
            <w:tcW w:w="1755" w:type="dxa"/>
            <w:tcBorders>
              <w:top w:val="outset" w:sz="6" w:space="0" w:color="auto"/>
              <w:left w:val="outset" w:sz="6" w:space="0" w:color="auto"/>
              <w:bottom w:val="outset" w:sz="6" w:space="0" w:color="auto"/>
              <w:right w:val="outset" w:sz="6" w:space="0" w:color="auto"/>
            </w:tcBorders>
            <w:vAlign w:val="center"/>
            <w:hideMark/>
          </w:tcPr>
          <w:p w:rsidR="00F02C2E" w:rsidRDefault="00F02C2E">
            <w:pPr>
              <w:spacing w:line="360" w:lineRule="auto"/>
              <w:rPr>
                <w:rFonts w:ascii="Times New Roman" w:hAnsi="Times New Roman"/>
                <w:sz w:val="28"/>
                <w:szCs w:val="28"/>
              </w:rPr>
            </w:pPr>
            <w:r>
              <w:rPr>
                <w:rFonts w:ascii="Times New Roman" w:hAnsi="Times New Roman"/>
                <w:sz w:val="28"/>
                <w:szCs w:val="28"/>
              </w:rPr>
              <w:lastRenderedPageBreak/>
              <w:t>Притяжательные</w:t>
            </w:r>
          </w:p>
        </w:tc>
        <w:tc>
          <w:tcPr>
            <w:tcW w:w="3333" w:type="dxa"/>
            <w:tcBorders>
              <w:top w:val="outset" w:sz="6" w:space="0" w:color="auto"/>
              <w:left w:val="outset" w:sz="6" w:space="0" w:color="auto"/>
              <w:bottom w:val="outset" w:sz="6" w:space="0" w:color="auto"/>
              <w:right w:val="outset" w:sz="6" w:space="0" w:color="auto"/>
            </w:tcBorders>
            <w:hideMark/>
          </w:tcPr>
          <w:p w:rsidR="00F02C2E" w:rsidRDefault="00F02C2E">
            <w:pPr>
              <w:spacing w:line="360" w:lineRule="auto"/>
              <w:rPr>
                <w:rFonts w:ascii="Times New Roman" w:hAnsi="Times New Roman"/>
                <w:sz w:val="28"/>
                <w:szCs w:val="28"/>
              </w:rPr>
            </w:pPr>
            <w:r>
              <w:rPr>
                <w:rFonts w:ascii="Times New Roman" w:hAnsi="Times New Roman"/>
                <w:sz w:val="28"/>
                <w:szCs w:val="28"/>
              </w:rPr>
              <w:t xml:space="preserve">признак предмета </w:t>
            </w:r>
            <w:r>
              <w:rPr>
                <w:rFonts w:ascii="Times New Roman" w:hAnsi="Times New Roman"/>
                <w:b/>
                <w:bCs/>
                <w:sz w:val="28"/>
                <w:szCs w:val="28"/>
              </w:rPr>
              <w:t xml:space="preserve">по его принадлежности какому-нибудь человеку или животному (чей? чья? чье?) </w:t>
            </w:r>
            <w:r>
              <w:rPr>
                <w:rFonts w:ascii="Times New Roman" w:hAnsi="Times New Roman"/>
                <w:sz w:val="28"/>
                <w:szCs w:val="28"/>
              </w:rPr>
              <w:t xml:space="preserve">  </w:t>
            </w:r>
          </w:p>
        </w:tc>
        <w:tc>
          <w:tcPr>
            <w:tcW w:w="3792" w:type="dxa"/>
            <w:tcBorders>
              <w:top w:val="outset" w:sz="6" w:space="0" w:color="auto"/>
              <w:left w:val="outset" w:sz="6" w:space="0" w:color="auto"/>
              <w:bottom w:val="outset" w:sz="6" w:space="0" w:color="auto"/>
              <w:right w:val="outset" w:sz="6" w:space="0" w:color="auto"/>
            </w:tcBorders>
            <w:hideMark/>
          </w:tcPr>
          <w:p w:rsidR="00F02C2E" w:rsidRDefault="00F02C2E">
            <w:pPr>
              <w:spacing w:line="360" w:lineRule="auto"/>
              <w:rPr>
                <w:rFonts w:ascii="Times New Roman" w:hAnsi="Times New Roman"/>
                <w:sz w:val="28"/>
                <w:szCs w:val="28"/>
              </w:rPr>
            </w:pPr>
            <w:r>
              <w:rPr>
                <w:rFonts w:ascii="Times New Roman" w:hAnsi="Times New Roman"/>
                <w:sz w:val="28"/>
                <w:szCs w:val="28"/>
              </w:rPr>
              <w:t>мамино письмо, отцов пиджак, сестрицыны варежки, кроличьи уши</w:t>
            </w:r>
          </w:p>
        </w:tc>
      </w:tr>
    </w:tbl>
    <w:p w:rsidR="00F02C2E" w:rsidRDefault="00F02C2E" w:rsidP="00F02C2E">
      <w:pPr>
        <w:spacing w:line="360" w:lineRule="auto"/>
        <w:rPr>
          <w:rFonts w:ascii="Times New Roman" w:hAnsi="Times New Roman"/>
          <w:sz w:val="28"/>
          <w:szCs w:val="28"/>
        </w:rPr>
      </w:pPr>
      <w:r>
        <w:rPr>
          <w:rFonts w:ascii="Times New Roman" w:hAnsi="Times New Roman"/>
          <w:sz w:val="28"/>
          <w:szCs w:val="28"/>
        </w:rPr>
        <w:t>Притяжательные – чьи – то</w:t>
      </w:r>
      <w:r>
        <w:rPr>
          <w:rFonts w:ascii="Times New Roman" w:hAnsi="Times New Roman"/>
          <w:sz w:val="28"/>
          <w:szCs w:val="28"/>
        </w:rPr>
        <w:br/>
        <w:t>Относительные – из чего – то</w:t>
      </w:r>
      <w:r>
        <w:rPr>
          <w:rFonts w:ascii="Times New Roman" w:hAnsi="Times New Roman"/>
          <w:sz w:val="28"/>
          <w:szCs w:val="28"/>
        </w:rPr>
        <w:br/>
        <w:t>Качественные – больше или меньше чего – то</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Правописание кратких прилагательных изучают самостоятельно по учебнику.</w:t>
      </w:r>
    </w:p>
    <w:p w:rsidR="00F02C2E" w:rsidRDefault="00F02C2E" w:rsidP="00F02C2E">
      <w:pPr>
        <w:pStyle w:val="c2"/>
        <w:spacing w:line="360" w:lineRule="auto"/>
        <w:rPr>
          <w:b/>
          <w:sz w:val="28"/>
          <w:szCs w:val="28"/>
        </w:rPr>
      </w:pPr>
      <w:r>
        <w:rPr>
          <w:b/>
          <w:sz w:val="28"/>
          <w:szCs w:val="28"/>
        </w:rPr>
        <w:t>Закрепление.</w:t>
      </w:r>
    </w:p>
    <w:p w:rsidR="00F02C2E" w:rsidRDefault="00F02C2E" w:rsidP="00F02C2E">
      <w:pPr>
        <w:pStyle w:val="a4"/>
        <w:spacing w:line="360" w:lineRule="auto"/>
        <w:rPr>
          <w:bCs/>
          <w:sz w:val="28"/>
          <w:szCs w:val="28"/>
        </w:rPr>
      </w:pPr>
      <w:r>
        <w:rPr>
          <w:bCs/>
          <w:sz w:val="28"/>
          <w:szCs w:val="28"/>
        </w:rPr>
        <w:t>1) Распределительный  диктант. . По цепочке учащиеся определяют разряд прилагательного.</w:t>
      </w:r>
    </w:p>
    <w:p w:rsidR="00F02C2E" w:rsidRDefault="00F02C2E" w:rsidP="00F02C2E">
      <w:pPr>
        <w:pStyle w:val="a4"/>
        <w:spacing w:line="360" w:lineRule="auto"/>
        <w:rPr>
          <w:sz w:val="28"/>
          <w:szCs w:val="28"/>
        </w:rPr>
      </w:pPr>
      <w:r>
        <w:rPr>
          <w:sz w:val="28"/>
          <w:szCs w:val="28"/>
        </w:rPr>
        <w:t xml:space="preserve">- Распределить имена прилагательные по разрядам (качественные, относительные, притяжательные). </w:t>
      </w:r>
    </w:p>
    <w:p w:rsidR="00F02C2E" w:rsidRDefault="00F02C2E" w:rsidP="00F02C2E">
      <w:pPr>
        <w:pStyle w:val="a4"/>
        <w:spacing w:line="360" w:lineRule="auto"/>
        <w:rPr>
          <w:sz w:val="28"/>
          <w:szCs w:val="28"/>
        </w:rPr>
      </w:pPr>
      <w:r>
        <w:rPr>
          <w:sz w:val="28"/>
          <w:szCs w:val="28"/>
        </w:rPr>
        <w:t xml:space="preserve">Оловянный солдатик, холодный день, сердечный привет, Серёжин портфель, Берингов пролив, детская литература,  городской парк, змеиная улыбка, длинный поезд, смелый поступок, добрый человек, глупый вопрос, сердечные мышцы, каменный дом, каменное лицо, короткое платье, толстый мальчик, синий платок, московский метрополитен, двойной подбородок, постное лицо, шерстяной костюм, свинцовая пуля, свинцовые тучи, тяжёлый </w:t>
      </w:r>
      <w:r>
        <w:rPr>
          <w:sz w:val="28"/>
          <w:szCs w:val="28"/>
        </w:rPr>
        <w:lastRenderedPageBreak/>
        <w:t xml:space="preserve">портфель, тяжёлая промышленность, глухой старик, глухой согласный, дедов кабинет, Машина работа, гусиная лапка, собачья конура, волчья пасть, волчья шуба, беличий воротник, волчий аппетит, оленьи рога, морская пехота, собачий холод, точильный станок, змеиный яд, постное масло, мышиный хвостик, грандиозные планы, наблюдательный человек, трагическая судьба, деревянный голос, куриная лапка, куриный суп, железная воля, дедовы слова, птичий гомон, заячья шапка, декабрьские морозы, школьная форма, Черное море,  </w:t>
      </w:r>
    </w:p>
    <w:p w:rsidR="00F02C2E" w:rsidRDefault="00F02C2E" w:rsidP="00F02C2E">
      <w:pPr>
        <w:pStyle w:val="a4"/>
        <w:spacing w:line="360" w:lineRule="auto"/>
        <w:rPr>
          <w:bCs/>
          <w:sz w:val="28"/>
          <w:szCs w:val="28"/>
        </w:rPr>
      </w:pPr>
    </w:p>
    <w:p w:rsidR="00F02C2E" w:rsidRDefault="00F02C2E" w:rsidP="00F02C2E">
      <w:pPr>
        <w:pStyle w:val="a4"/>
        <w:spacing w:line="360" w:lineRule="auto"/>
        <w:rPr>
          <w:bCs/>
          <w:sz w:val="28"/>
          <w:szCs w:val="28"/>
        </w:rPr>
      </w:pPr>
      <w:r>
        <w:rPr>
          <w:bCs/>
          <w:sz w:val="28"/>
          <w:szCs w:val="28"/>
        </w:rPr>
        <w:t>2) Выполнение упражнения по учебнику(на правописание кратких прилагательных)</w:t>
      </w:r>
    </w:p>
    <w:p w:rsidR="00F02C2E" w:rsidRDefault="00F02C2E" w:rsidP="00F02C2E">
      <w:pPr>
        <w:pStyle w:val="a4"/>
        <w:spacing w:line="360" w:lineRule="auto"/>
        <w:rPr>
          <w:b/>
          <w:bCs/>
          <w:sz w:val="28"/>
          <w:szCs w:val="28"/>
        </w:rPr>
      </w:pPr>
      <w:r>
        <w:rPr>
          <w:b/>
          <w:bCs/>
          <w:color w:val="3366FF"/>
          <w:sz w:val="28"/>
          <w:szCs w:val="28"/>
        </w:rPr>
        <w:t>Подведение итогов урока</w:t>
      </w:r>
      <w:r>
        <w:rPr>
          <w:b/>
          <w:bCs/>
          <w:sz w:val="28"/>
          <w:szCs w:val="28"/>
        </w:rPr>
        <w:t>.</w:t>
      </w:r>
    </w:p>
    <w:p w:rsidR="00F02C2E" w:rsidRDefault="00F02C2E" w:rsidP="00F02C2E">
      <w:pPr>
        <w:pStyle w:val="a4"/>
        <w:spacing w:line="360" w:lineRule="auto"/>
        <w:rPr>
          <w:bCs/>
          <w:sz w:val="28"/>
          <w:szCs w:val="28"/>
        </w:rPr>
      </w:pPr>
      <w:r>
        <w:rPr>
          <w:bCs/>
          <w:sz w:val="28"/>
          <w:szCs w:val="28"/>
        </w:rPr>
        <w:t xml:space="preserve">3) </w:t>
      </w:r>
      <w:bookmarkStart w:id="0" w:name="7a3994ef-0a01-0355-0118-abfe7837d8b7"/>
      <w:r>
        <w:rPr>
          <w:b/>
          <w:bCs/>
          <w:sz w:val="28"/>
          <w:szCs w:val="28"/>
        </w:rPr>
        <w:t>Электронное задание "По какому признаку характеризуется предмет?".</w:t>
      </w:r>
      <w:r>
        <w:rPr>
          <w:b/>
          <w:bCs/>
          <w:color w:val="247DAC"/>
          <w:sz w:val="28"/>
          <w:szCs w:val="28"/>
        </w:rPr>
        <w:t xml:space="preserve"> </w:t>
      </w:r>
      <w:bookmarkEnd w:id="0"/>
      <w:r>
        <w:rPr>
          <w:b/>
          <w:bCs/>
          <w:color w:val="247DAC"/>
          <w:sz w:val="28"/>
          <w:szCs w:val="28"/>
        </w:rPr>
        <w:t xml:space="preserve"> </w:t>
      </w:r>
      <w:hyperlink r:id="rId11" w:history="1">
        <w:r>
          <w:rPr>
            <w:rStyle w:val="a3"/>
            <w:bCs/>
            <w:sz w:val="28"/>
            <w:szCs w:val="28"/>
          </w:rPr>
          <w:t>http://files.school-collection.edu.ru/dlrstore/7a399508-0a01-0355-0000-c02a2086e628/%5BRUS6_099%5D_%5BQS_297%5D.html</w:t>
        </w:r>
      </w:hyperlink>
    </w:p>
    <w:p w:rsidR="00F02C2E" w:rsidRDefault="00F02C2E" w:rsidP="00F02C2E">
      <w:pPr>
        <w:pStyle w:val="a4"/>
        <w:spacing w:line="360" w:lineRule="auto"/>
        <w:rPr>
          <w:b/>
          <w:bCs/>
          <w:color w:val="247DAC"/>
          <w:sz w:val="28"/>
          <w:szCs w:val="28"/>
        </w:rPr>
      </w:pPr>
      <w:r>
        <w:rPr>
          <w:bCs/>
          <w:sz w:val="28"/>
          <w:szCs w:val="28"/>
        </w:rPr>
        <w:t>4)</w:t>
      </w:r>
      <w:r>
        <w:rPr>
          <w:b/>
          <w:bCs/>
          <w:color w:val="247DAC"/>
          <w:sz w:val="28"/>
          <w:szCs w:val="28"/>
        </w:rPr>
        <w:t xml:space="preserve"> </w:t>
      </w:r>
      <w:r>
        <w:rPr>
          <w:b/>
          <w:bCs/>
          <w:sz w:val="28"/>
          <w:szCs w:val="28"/>
        </w:rPr>
        <w:t>Электронное задание "По отношению к чему характеризует предмет?".</w:t>
      </w:r>
      <w:r>
        <w:rPr>
          <w:b/>
          <w:bCs/>
          <w:color w:val="247DAC"/>
          <w:sz w:val="28"/>
          <w:szCs w:val="28"/>
        </w:rPr>
        <w:t xml:space="preserve"> </w:t>
      </w:r>
      <w:hyperlink r:id="rId12" w:history="1">
        <w:r>
          <w:rPr>
            <w:rStyle w:val="a3"/>
            <w:b/>
            <w:bCs/>
            <w:sz w:val="28"/>
            <w:szCs w:val="28"/>
          </w:rPr>
          <w:t>http://files.school-collection.edu.ru/dlrstore/7a3995e5-0a01-0355-014c-7deb31809397/%5BRUS6_099%5D_%5BQS_304%5D.html</w:t>
        </w:r>
      </w:hyperlink>
    </w:p>
    <w:p w:rsidR="00F02C2E" w:rsidRDefault="00F02C2E" w:rsidP="00F02C2E">
      <w:pPr>
        <w:pStyle w:val="c2"/>
        <w:spacing w:line="360" w:lineRule="auto"/>
        <w:rPr>
          <w:b/>
          <w:sz w:val="28"/>
          <w:szCs w:val="28"/>
        </w:rPr>
      </w:pPr>
      <w:r>
        <w:rPr>
          <w:b/>
          <w:sz w:val="28"/>
          <w:szCs w:val="28"/>
        </w:rPr>
        <w:t>Промежуточный тест. Выставление оценок.</w:t>
      </w:r>
    </w:p>
    <w:p w:rsidR="00F02C2E" w:rsidRDefault="00F02C2E" w:rsidP="00F02C2E">
      <w:pPr>
        <w:spacing w:line="360" w:lineRule="auto"/>
        <w:rPr>
          <w:rFonts w:ascii="Times New Roman" w:hAnsi="Times New Roman"/>
          <w:sz w:val="28"/>
          <w:szCs w:val="28"/>
        </w:rPr>
      </w:pPr>
      <w:hyperlink r:id="rId13" w:anchor="top" w:history="1">
        <w:r>
          <w:rPr>
            <w:rStyle w:val="a3"/>
            <w:rFonts w:ascii="Times New Roman" w:eastAsia="Calibri" w:hAnsi="Times New Roman"/>
            <w:sz w:val="28"/>
            <w:szCs w:val="28"/>
          </w:rPr>
          <w:t>http://russkiy-na-5.ru/articles/177#top</w:t>
        </w:r>
      </w:hyperlink>
      <w:r>
        <w:rPr>
          <w:rFonts w:ascii="Times New Roman" w:hAnsi="Times New Roman"/>
          <w:sz w:val="28"/>
          <w:szCs w:val="28"/>
        </w:rPr>
        <w:t xml:space="preserve"> морфологические признаки прилагательных.</w:t>
      </w:r>
    </w:p>
    <w:p w:rsidR="00F02C2E" w:rsidRDefault="00F02C2E" w:rsidP="00F02C2E">
      <w:pPr>
        <w:spacing w:line="360" w:lineRule="auto"/>
        <w:rPr>
          <w:rFonts w:ascii="Times New Roman" w:hAnsi="Times New Roman"/>
          <w:sz w:val="28"/>
          <w:szCs w:val="28"/>
        </w:rPr>
      </w:pPr>
    </w:p>
    <w:p w:rsidR="00F02C2E" w:rsidRDefault="00F02C2E" w:rsidP="00F02C2E">
      <w:pPr>
        <w:spacing w:line="360" w:lineRule="auto"/>
        <w:rPr>
          <w:rFonts w:ascii="Times New Roman" w:hAnsi="Times New Roman"/>
          <w:b/>
          <w:sz w:val="28"/>
          <w:szCs w:val="28"/>
        </w:rPr>
      </w:pPr>
      <w:r>
        <w:rPr>
          <w:rFonts w:ascii="Times New Roman" w:hAnsi="Times New Roman"/>
          <w:b/>
          <w:sz w:val="28"/>
          <w:szCs w:val="28"/>
        </w:rPr>
        <w:t>Рефлексия.</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 Какие слова чаще всего использовали на уроке?</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lastRenderedPageBreak/>
        <w:t>- Можно ли обойтись без прилагательных?</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 Какую роль они играют в речи?</w:t>
      </w:r>
    </w:p>
    <w:p w:rsidR="00F02C2E" w:rsidRDefault="00F02C2E" w:rsidP="00F02C2E">
      <w:pPr>
        <w:spacing w:line="360" w:lineRule="auto"/>
        <w:rPr>
          <w:rFonts w:ascii="Times New Roman" w:hAnsi="Times New Roman"/>
          <w:sz w:val="28"/>
          <w:szCs w:val="28"/>
        </w:rPr>
      </w:pPr>
    </w:p>
    <w:p w:rsidR="00F02C2E" w:rsidRDefault="00F02C2E" w:rsidP="00F02C2E">
      <w:pPr>
        <w:spacing w:line="360" w:lineRule="auto"/>
        <w:rPr>
          <w:rFonts w:ascii="Times New Roman" w:hAnsi="Times New Roman"/>
          <w:sz w:val="28"/>
          <w:szCs w:val="28"/>
        </w:rPr>
      </w:pPr>
      <w:r>
        <w:rPr>
          <w:rFonts w:ascii="Times New Roman" w:hAnsi="Times New Roman"/>
          <w:sz w:val="28"/>
          <w:szCs w:val="28"/>
        </w:rPr>
        <w:t>Очень занимательное</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Имя прилагательное.</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 xml:space="preserve">Трудно будет без него, </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Если пропадёт оно.</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Не скажем мы «прекрасное»,</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Не скажем «безобразное»,</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Не скажем маме «милая»,</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Красивая, любимая».</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Отцу и брату, и сестре</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Не сможем говорить нигде</w:t>
      </w:r>
    </w:p>
    <w:p w:rsidR="00F02C2E" w:rsidRDefault="00F02C2E" w:rsidP="00F02C2E">
      <w:pPr>
        <w:spacing w:line="360" w:lineRule="auto"/>
        <w:rPr>
          <w:rFonts w:ascii="Times New Roman" w:hAnsi="Times New Roman"/>
          <w:sz w:val="28"/>
          <w:szCs w:val="28"/>
        </w:rPr>
      </w:pPr>
      <w:r>
        <w:rPr>
          <w:rFonts w:ascii="Times New Roman" w:hAnsi="Times New Roman"/>
          <w:sz w:val="28"/>
          <w:szCs w:val="28"/>
        </w:rPr>
        <w:t>Эти замечательные при-ла-га-тель-ны-е.</w:t>
      </w:r>
    </w:p>
    <w:p w:rsidR="00F02C2E" w:rsidRDefault="00F02C2E" w:rsidP="00F02C2E">
      <w:pPr>
        <w:spacing w:line="360" w:lineRule="auto"/>
        <w:rPr>
          <w:rFonts w:ascii="Times New Roman" w:hAnsi="Times New Roman"/>
          <w:sz w:val="28"/>
          <w:szCs w:val="28"/>
        </w:rPr>
      </w:pPr>
    </w:p>
    <w:p w:rsidR="00F02C2E" w:rsidRDefault="00F02C2E" w:rsidP="00F02C2E">
      <w:pPr>
        <w:widowControl w:val="0"/>
        <w:numPr>
          <w:ilvl w:val="0"/>
          <w:numId w:val="8"/>
        </w:numPr>
        <w:suppressAutoHyphens/>
        <w:spacing w:after="0" w:line="360" w:lineRule="auto"/>
        <w:rPr>
          <w:rFonts w:ascii="Times New Roman" w:hAnsi="Times New Roman"/>
          <w:sz w:val="28"/>
          <w:szCs w:val="28"/>
        </w:rPr>
      </w:pPr>
      <w:r>
        <w:rPr>
          <w:rFonts w:ascii="Times New Roman" w:hAnsi="Times New Roman"/>
          <w:sz w:val="28"/>
          <w:szCs w:val="28"/>
        </w:rPr>
        <w:t>Ребята, давайте мы с вами , как и автор этого стихотворения, подберём  слова «благодарности»  имени прилагательному. Составим синквейн на тему «Имя прилагательное».</w:t>
      </w:r>
    </w:p>
    <w:p w:rsidR="00F02C2E" w:rsidRDefault="00F02C2E" w:rsidP="00F02C2E">
      <w:pPr>
        <w:spacing w:line="360" w:lineRule="auto"/>
        <w:rPr>
          <w:rFonts w:ascii="Times New Roman" w:hAnsi="Times New Roman"/>
          <w:sz w:val="28"/>
          <w:szCs w:val="28"/>
        </w:rPr>
      </w:pPr>
    </w:p>
    <w:p w:rsidR="00F02C2E" w:rsidRDefault="00F02C2E" w:rsidP="00F02C2E">
      <w:pPr>
        <w:spacing w:line="360" w:lineRule="auto"/>
        <w:jc w:val="center"/>
        <w:rPr>
          <w:rFonts w:ascii="Times New Roman" w:hAnsi="Times New Roman"/>
          <w:sz w:val="28"/>
          <w:szCs w:val="28"/>
        </w:rPr>
      </w:pPr>
      <w:r>
        <w:rPr>
          <w:rFonts w:ascii="Times New Roman" w:hAnsi="Times New Roman"/>
          <w:sz w:val="28"/>
          <w:szCs w:val="28"/>
        </w:rPr>
        <w:t>Прилагательное</w:t>
      </w:r>
    </w:p>
    <w:p w:rsidR="00F02C2E" w:rsidRDefault="00F02C2E" w:rsidP="00F02C2E">
      <w:pPr>
        <w:spacing w:line="360" w:lineRule="auto"/>
        <w:jc w:val="center"/>
        <w:rPr>
          <w:rFonts w:ascii="Times New Roman" w:hAnsi="Times New Roman"/>
          <w:sz w:val="28"/>
          <w:szCs w:val="28"/>
        </w:rPr>
      </w:pPr>
      <w:r>
        <w:rPr>
          <w:rFonts w:ascii="Times New Roman" w:hAnsi="Times New Roman"/>
          <w:sz w:val="28"/>
          <w:szCs w:val="28"/>
        </w:rPr>
        <w:t>Интересное , поучительное</w:t>
      </w:r>
    </w:p>
    <w:p w:rsidR="00F02C2E" w:rsidRDefault="00F02C2E" w:rsidP="00F02C2E">
      <w:pPr>
        <w:spacing w:line="360" w:lineRule="auto"/>
        <w:jc w:val="center"/>
        <w:rPr>
          <w:rFonts w:ascii="Times New Roman" w:hAnsi="Times New Roman"/>
          <w:sz w:val="28"/>
          <w:szCs w:val="28"/>
        </w:rPr>
      </w:pPr>
      <w:r>
        <w:rPr>
          <w:rFonts w:ascii="Times New Roman" w:hAnsi="Times New Roman"/>
          <w:sz w:val="28"/>
          <w:szCs w:val="28"/>
        </w:rPr>
        <w:t>Знать, находить, пользоваться.</w:t>
      </w:r>
    </w:p>
    <w:p w:rsidR="00F02C2E" w:rsidRDefault="00F02C2E" w:rsidP="00F02C2E">
      <w:pPr>
        <w:spacing w:line="360" w:lineRule="auto"/>
        <w:jc w:val="center"/>
        <w:rPr>
          <w:rFonts w:ascii="Times New Roman" w:hAnsi="Times New Roman"/>
          <w:sz w:val="28"/>
          <w:szCs w:val="28"/>
        </w:rPr>
      </w:pPr>
      <w:r>
        <w:rPr>
          <w:rFonts w:ascii="Times New Roman" w:hAnsi="Times New Roman"/>
          <w:sz w:val="28"/>
          <w:szCs w:val="28"/>
        </w:rPr>
        <w:lastRenderedPageBreak/>
        <w:t>Моя любимая часть речи</w:t>
      </w:r>
    </w:p>
    <w:p w:rsidR="00F02C2E" w:rsidRDefault="00F02C2E" w:rsidP="00F02C2E">
      <w:pPr>
        <w:spacing w:line="360" w:lineRule="auto"/>
        <w:jc w:val="center"/>
        <w:rPr>
          <w:rFonts w:ascii="Times New Roman" w:hAnsi="Times New Roman"/>
          <w:sz w:val="28"/>
          <w:szCs w:val="28"/>
        </w:rPr>
      </w:pPr>
      <w:r>
        <w:rPr>
          <w:rFonts w:ascii="Times New Roman" w:hAnsi="Times New Roman"/>
          <w:sz w:val="28"/>
          <w:szCs w:val="28"/>
        </w:rPr>
        <w:t>Важно.</w:t>
      </w:r>
    </w:p>
    <w:p w:rsidR="00F02C2E" w:rsidRDefault="00F02C2E" w:rsidP="00F02C2E">
      <w:pPr>
        <w:spacing w:line="360" w:lineRule="auto"/>
        <w:rPr>
          <w:rFonts w:ascii="Times New Roman" w:hAnsi="Times New Roman"/>
          <w:sz w:val="28"/>
          <w:szCs w:val="28"/>
        </w:rPr>
      </w:pPr>
    </w:p>
    <w:p w:rsidR="00F02C2E" w:rsidRDefault="00F02C2E" w:rsidP="00F02C2E">
      <w:pPr>
        <w:spacing w:line="360" w:lineRule="auto"/>
        <w:rPr>
          <w:rFonts w:ascii="Times New Roman" w:hAnsi="Times New Roman"/>
          <w:sz w:val="28"/>
          <w:szCs w:val="28"/>
        </w:rPr>
      </w:pPr>
      <w:r>
        <w:rPr>
          <w:rFonts w:ascii="Times New Roman" w:hAnsi="Times New Roman"/>
          <w:sz w:val="28"/>
          <w:szCs w:val="28"/>
        </w:rPr>
        <w:t>Домашнее задание. (по выбору учителя)</w:t>
      </w:r>
    </w:p>
    <w:p w:rsidR="008E59A9" w:rsidRDefault="008E59A9">
      <w:bookmarkStart w:id="1" w:name="_GoBack"/>
      <w:bookmarkEnd w:id="1"/>
    </w:p>
    <w:sectPr w:rsidR="008E59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F"/>
    <w:multiLevelType w:val="multilevel"/>
    <w:tmpl w:val="0000000F"/>
    <w:name w:val="WW8Num1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2E"/>
    <w:rsid w:val="008E59A9"/>
    <w:rsid w:val="00F02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C2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02C2E"/>
    <w:rPr>
      <w:color w:val="0000FF"/>
      <w:u w:val="single"/>
    </w:rPr>
  </w:style>
  <w:style w:type="paragraph" w:styleId="a4">
    <w:name w:val="Normal (Web)"/>
    <w:basedOn w:val="a"/>
    <w:semiHidden/>
    <w:unhideWhenUsed/>
    <w:rsid w:val="00F02C2E"/>
    <w:pPr>
      <w:spacing w:before="100" w:beforeAutospacing="1" w:after="100" w:afterAutospacing="1" w:line="240" w:lineRule="auto"/>
    </w:pPr>
    <w:rPr>
      <w:rFonts w:ascii="Times New Roman" w:hAnsi="Times New Roman"/>
      <w:sz w:val="24"/>
      <w:szCs w:val="24"/>
      <w:lang w:eastAsia="ru-RU"/>
    </w:rPr>
  </w:style>
  <w:style w:type="paragraph" w:customStyle="1" w:styleId="c2">
    <w:name w:val="c2"/>
    <w:basedOn w:val="a"/>
    <w:rsid w:val="00F02C2E"/>
    <w:pPr>
      <w:spacing w:before="100" w:beforeAutospacing="1" w:after="100" w:afterAutospacing="1" w:line="240" w:lineRule="auto"/>
    </w:pPr>
    <w:rPr>
      <w:rFonts w:ascii="Times New Roman" w:hAnsi="Times New Roman"/>
      <w:sz w:val="24"/>
      <w:szCs w:val="24"/>
      <w:lang w:eastAsia="ru-RU"/>
    </w:rPr>
  </w:style>
  <w:style w:type="character" w:customStyle="1" w:styleId="c1c3c7">
    <w:name w:val="c1 c3 c7"/>
    <w:basedOn w:val="a0"/>
    <w:rsid w:val="00F02C2E"/>
  </w:style>
  <w:style w:type="character" w:customStyle="1" w:styleId="c1c3">
    <w:name w:val="c1 c3"/>
    <w:basedOn w:val="a0"/>
    <w:rsid w:val="00F02C2E"/>
  </w:style>
  <w:style w:type="character" w:styleId="a5">
    <w:name w:val="Strong"/>
    <w:basedOn w:val="a0"/>
    <w:qFormat/>
    <w:rsid w:val="00F02C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C2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02C2E"/>
    <w:rPr>
      <w:color w:val="0000FF"/>
      <w:u w:val="single"/>
    </w:rPr>
  </w:style>
  <w:style w:type="paragraph" w:styleId="a4">
    <w:name w:val="Normal (Web)"/>
    <w:basedOn w:val="a"/>
    <w:semiHidden/>
    <w:unhideWhenUsed/>
    <w:rsid w:val="00F02C2E"/>
    <w:pPr>
      <w:spacing w:before="100" w:beforeAutospacing="1" w:after="100" w:afterAutospacing="1" w:line="240" w:lineRule="auto"/>
    </w:pPr>
    <w:rPr>
      <w:rFonts w:ascii="Times New Roman" w:hAnsi="Times New Roman"/>
      <w:sz w:val="24"/>
      <w:szCs w:val="24"/>
      <w:lang w:eastAsia="ru-RU"/>
    </w:rPr>
  </w:style>
  <w:style w:type="paragraph" w:customStyle="1" w:styleId="c2">
    <w:name w:val="c2"/>
    <w:basedOn w:val="a"/>
    <w:rsid w:val="00F02C2E"/>
    <w:pPr>
      <w:spacing w:before="100" w:beforeAutospacing="1" w:after="100" w:afterAutospacing="1" w:line="240" w:lineRule="auto"/>
    </w:pPr>
    <w:rPr>
      <w:rFonts w:ascii="Times New Roman" w:hAnsi="Times New Roman"/>
      <w:sz w:val="24"/>
      <w:szCs w:val="24"/>
      <w:lang w:eastAsia="ru-RU"/>
    </w:rPr>
  </w:style>
  <w:style w:type="character" w:customStyle="1" w:styleId="c1c3c7">
    <w:name w:val="c1 c3 c7"/>
    <w:basedOn w:val="a0"/>
    <w:rsid w:val="00F02C2E"/>
  </w:style>
  <w:style w:type="character" w:customStyle="1" w:styleId="c1c3">
    <w:name w:val="c1 c3"/>
    <w:basedOn w:val="a0"/>
    <w:rsid w:val="00F02C2E"/>
  </w:style>
  <w:style w:type="character" w:styleId="a5">
    <w:name w:val="Strong"/>
    <w:basedOn w:val="a0"/>
    <w:qFormat/>
    <w:rsid w:val="00F02C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8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school-collection.edu.ru/dlrstore/7a395ea4-0a01-0355-01ad-bfde7876b4f2/%5BRUS6_099%5D_%5BIA_271%5D.swf" TargetMode="External"/><Relationship Id="rId13" Type="http://schemas.openxmlformats.org/officeDocument/2006/relationships/hyperlink" Target="http://russkiy-na-5.ru/articles/177" TargetMode="External"/><Relationship Id="rId3" Type="http://schemas.microsoft.com/office/2007/relationships/stylesWithEffects" Target="stylesWithEffects.xml"/><Relationship Id="rId7" Type="http://schemas.openxmlformats.org/officeDocument/2006/relationships/hyperlink" Target="https://www.youtube.com/watch?v=cK8af0m4HpA" TargetMode="External"/><Relationship Id="rId12" Type="http://schemas.openxmlformats.org/officeDocument/2006/relationships/hyperlink" Target="http://files.school-collection.edu.ru/dlrstore/7a3995e5-0a01-0355-014c-7deb31809397/%5BRUS6_099%5D_%5BQS_304%5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pearls.ru/" TargetMode="External"/><Relationship Id="rId11" Type="http://schemas.openxmlformats.org/officeDocument/2006/relationships/hyperlink" Target="http://files.school-collection.edu.ru/dlrstore/7a399508-0a01-0355-0000-c02a2086e628/%5BRUS6_099%5D_%5BQS_297%5D.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iles.school-collection.edu.ru/dlrstore/7a395eb7-0a01-0355-0101-ac1c2844ef62/%5BRUS6_099%5D_%5BIA_275%5D.swf" TargetMode="External"/><Relationship Id="rId4" Type="http://schemas.openxmlformats.org/officeDocument/2006/relationships/settings" Target="settings.xml"/><Relationship Id="rId9" Type="http://schemas.openxmlformats.org/officeDocument/2006/relationships/hyperlink" Target="http://files.school-collection.edu.ru/dlrstore/7a395eaf-0a01-0355-000c-4cee7e599431/%5BRUS6_099%5D_%5BIA_273%5D.sw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2405</Words>
  <Characters>13715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Black.User</dc:creator>
  <cp:lastModifiedBy>Black.User</cp:lastModifiedBy>
  <cp:revision>1</cp:revision>
  <dcterms:created xsi:type="dcterms:W3CDTF">2015-06-24T08:38:00Z</dcterms:created>
  <dcterms:modified xsi:type="dcterms:W3CDTF">2015-06-24T08:38:00Z</dcterms:modified>
</cp:coreProperties>
</file>